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82BD5" w14:textId="77777777" w:rsidR="00C949FC" w:rsidRPr="00A9059E" w:rsidRDefault="00C949FC">
      <w:pPr>
        <w:rPr>
          <w:rFonts w:ascii="Verdana" w:eastAsia="Times New Roman" w:hAnsi="Verdana" w:cs="Calibri"/>
          <w:b/>
          <w:bCs/>
          <w:sz w:val="18"/>
          <w:szCs w:val="18"/>
          <w:lang w:eastAsia="ar-SA"/>
        </w:rPr>
      </w:pPr>
    </w:p>
    <w:p w14:paraId="21C65C0E" w14:textId="77777777" w:rsidR="00BD0635" w:rsidRPr="00255548" w:rsidRDefault="00433189" w:rsidP="00BD0635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sz w:val="18"/>
          <w:szCs w:val="18"/>
          <w:lang w:eastAsia="ar-SA"/>
        </w:rPr>
      </w:pPr>
      <w:r w:rsidRPr="00A9059E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 xml:space="preserve"> </w:t>
      </w:r>
      <w:r w:rsidR="00BD0635" w:rsidRPr="00255548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>Regulamin rekrutacji i uczestnictwa w projekcie</w:t>
      </w:r>
    </w:p>
    <w:p w14:paraId="51C6381D" w14:textId="3B6A198E" w:rsidR="00BD0635" w:rsidRPr="00255548" w:rsidRDefault="00BD0635" w:rsidP="00EE5082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</w:pPr>
      <w:r w:rsidRPr="007402C9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>„</w:t>
      </w:r>
      <w:r w:rsidR="00D329F2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>Europejskie praktyki na plus VI</w:t>
      </w:r>
      <w:r w:rsidR="00E81CCB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>I</w:t>
      </w:r>
      <w:r w:rsidRPr="007402C9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>”</w:t>
      </w:r>
      <w:r w:rsidR="00EE5082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br/>
      </w:r>
      <w:r w:rsidRPr="00CA3510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 xml:space="preserve">nr umowy: </w:t>
      </w:r>
      <w:r w:rsidR="00EE5082" w:rsidRPr="00EE5082">
        <w:rPr>
          <w:rFonts w:ascii="Verdana" w:hAnsi="Verdana"/>
          <w:b/>
          <w:sz w:val="18"/>
          <w:szCs w:val="18"/>
        </w:rPr>
        <w:t>2022-1-PL01-KA121-VET-000066609</w:t>
      </w:r>
    </w:p>
    <w:p w14:paraId="3C637EC3" w14:textId="37172298" w:rsidR="00BD0635" w:rsidRPr="00255548" w:rsidRDefault="00BD0635" w:rsidP="00BD0635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18"/>
          <w:lang w:eastAsia="ar-SA"/>
        </w:rPr>
      </w:pPr>
      <w:r w:rsidRPr="00255548"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  <w:t xml:space="preserve">realizowanego </w:t>
      </w:r>
      <w:r w:rsidRPr="00D329F2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 xml:space="preserve">przez </w:t>
      </w:r>
      <w:r w:rsidR="00D329F2" w:rsidRPr="00D329F2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>Technikum nr 15 im. Marii Skłodowskiej-Curie we Wrocławiu</w:t>
      </w:r>
      <w:r w:rsidR="003548C9" w:rsidRPr="00D329F2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>,</w:t>
      </w:r>
      <w:r w:rsidR="00FE7760"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  <w:br/>
        <w:t>sektor</w:t>
      </w:r>
      <w:r w:rsidRPr="00255548"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  <w:t xml:space="preserve"> Kształcenie i Szkolenia Zawodowe</w:t>
      </w:r>
      <w:r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  <w:t>.</w:t>
      </w:r>
    </w:p>
    <w:p w14:paraId="5002CA97" w14:textId="77777777" w:rsidR="00BD0635" w:rsidRPr="00DA2715" w:rsidRDefault="00BD0635" w:rsidP="00BD0635">
      <w:pPr>
        <w:suppressAutoHyphens/>
        <w:spacing w:after="0" w:line="360" w:lineRule="auto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</w:p>
    <w:p w14:paraId="1622F533" w14:textId="77777777" w:rsidR="00BD0635" w:rsidRPr="00DA2715" w:rsidRDefault="00BD0635" w:rsidP="00BD0635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§1</w:t>
      </w:r>
    </w:p>
    <w:p w14:paraId="5625600C" w14:textId="77777777" w:rsidR="00BD0635" w:rsidRPr="00DA2715" w:rsidRDefault="00BD0635" w:rsidP="00BD0635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Postanowienia ogólne</w:t>
      </w:r>
    </w:p>
    <w:p w14:paraId="72E280E0" w14:textId="70633B4B" w:rsidR="00BD0635" w:rsidRPr="00DA2715" w:rsidRDefault="00BD0635" w:rsidP="00BD0635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Projekt</w:t>
      </w:r>
      <w:bookmarkStart w:id="0" w:name="OLE_LINK18"/>
      <w:bookmarkStart w:id="1" w:name="OLE_LINK17"/>
      <w:r w:rsidR="003548C9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Pr="007402C9">
        <w:rPr>
          <w:rFonts w:ascii="Verdana" w:eastAsia="Times New Roman" w:hAnsi="Verdana" w:cs="Calibri"/>
          <w:b/>
          <w:sz w:val="20"/>
          <w:szCs w:val="20"/>
          <w:lang w:eastAsia="ar-SA"/>
        </w:rPr>
        <w:t>„</w:t>
      </w:r>
      <w:r w:rsidR="00D329F2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>Europejskie praktyki na plus VI</w:t>
      </w:r>
      <w:r w:rsidR="00E81CCB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>I</w:t>
      </w:r>
      <w:r w:rsidR="00EE5082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>I</w:t>
      </w:r>
      <w:r w:rsidRPr="007402C9">
        <w:rPr>
          <w:rFonts w:ascii="Verdana" w:eastAsia="Times New Roman" w:hAnsi="Verdana" w:cs="Calibri"/>
          <w:b/>
          <w:sz w:val="20"/>
          <w:szCs w:val="20"/>
          <w:lang w:eastAsia="ar-SA"/>
        </w:rPr>
        <w:t>”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bookmarkEnd w:id="0"/>
      <w:bookmarkEnd w:id="1"/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(zwany dalej „Projektem”) jest współfinansowan</w:t>
      </w:r>
      <w:r w:rsidR="00FE7760">
        <w:rPr>
          <w:rFonts w:ascii="Verdana" w:eastAsia="Times New Roman" w:hAnsi="Verdana" w:cs="Calibri"/>
          <w:sz w:val="20"/>
          <w:szCs w:val="20"/>
          <w:lang w:eastAsia="ar-SA"/>
        </w:rPr>
        <w:t>y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 przez Unię Euro</w:t>
      </w:r>
      <w:r>
        <w:rPr>
          <w:rFonts w:ascii="Verdana" w:eastAsia="Times New Roman" w:hAnsi="Verdana" w:cs="Calibri"/>
          <w:sz w:val="20"/>
          <w:szCs w:val="20"/>
          <w:lang w:eastAsia="ar-SA"/>
        </w:rPr>
        <w:t>pejską w ramach środków Programu</w:t>
      </w:r>
      <w:r w:rsidR="00A9059E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="002C7CAA">
        <w:rPr>
          <w:rFonts w:ascii="Verdana" w:eastAsia="Times New Roman" w:hAnsi="Verdana" w:cs="Calibri"/>
          <w:sz w:val="20"/>
          <w:szCs w:val="20"/>
          <w:lang w:eastAsia="ar-SA"/>
        </w:rPr>
        <w:t>Erasmus+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76770D61" w14:textId="43FB9A2A" w:rsidR="00BD0635" w:rsidRPr="00DA2715" w:rsidRDefault="00BD0635" w:rsidP="00BD0635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 xml:space="preserve">Projekt zakłada udział uczniów </w:t>
      </w:r>
      <w:r>
        <w:rPr>
          <w:rFonts w:ascii="Verdana" w:eastAsia="Times New Roman" w:hAnsi="Verdana" w:cs="Tahoma"/>
          <w:sz w:val="20"/>
          <w:szCs w:val="20"/>
          <w:lang w:eastAsia="ar-SA"/>
        </w:rPr>
        <w:t xml:space="preserve">w stażach </w:t>
      </w:r>
      <w:r w:rsidR="00D055D9">
        <w:rPr>
          <w:rFonts w:ascii="Verdana" w:eastAsia="Times New Roman" w:hAnsi="Verdana" w:cs="Tahoma"/>
          <w:sz w:val="20"/>
          <w:szCs w:val="20"/>
          <w:lang w:eastAsia="ar-SA"/>
        </w:rPr>
        <w:t xml:space="preserve">i praktykach </w:t>
      </w:r>
      <w:r>
        <w:rPr>
          <w:rFonts w:ascii="Verdana" w:eastAsia="Times New Roman" w:hAnsi="Verdana" w:cs="Tahoma"/>
          <w:sz w:val="20"/>
          <w:szCs w:val="20"/>
          <w:lang w:eastAsia="ar-SA"/>
        </w:rPr>
        <w:t>zawodowych poza granicami Polski</w:t>
      </w: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>.</w:t>
      </w:r>
    </w:p>
    <w:p w14:paraId="4ECFF1E6" w14:textId="0563E2A6" w:rsidR="00BD0635" w:rsidRDefault="00BD0635" w:rsidP="00E81CCB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Realizatorem Projektu </w:t>
      </w:r>
      <w:r w:rsidR="00A25EC8">
        <w:rPr>
          <w:rFonts w:ascii="Verdana" w:eastAsia="Times New Roman" w:hAnsi="Verdana" w:cs="Calibri"/>
          <w:sz w:val="20"/>
          <w:szCs w:val="20"/>
          <w:lang w:eastAsia="ar-SA"/>
        </w:rPr>
        <w:t>jest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="00D329F2" w:rsidRPr="00D329F2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>Technikum nr 15 im. Marii Skłodowskiej-Curie we Wrocławiu</w:t>
      </w:r>
      <w:r w:rsidR="00D329F2" w:rsidRPr="00255548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</w:t>
      </w:r>
      <w:r w:rsidRPr="00255548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(zwany dalej </w:t>
      </w:r>
      <w:r w:rsidR="00D329F2" w:rsidRPr="00D329F2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ar-SA"/>
        </w:rPr>
        <w:t>T15</w:t>
      </w:r>
      <w:r w:rsidRPr="00255548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).</w:t>
      </w:r>
    </w:p>
    <w:p w14:paraId="63FAA7EF" w14:textId="77777777" w:rsidR="00E81CCB" w:rsidRPr="00E81CCB" w:rsidRDefault="00E81CCB" w:rsidP="00E81CCB">
      <w:pPr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</w:p>
    <w:p w14:paraId="1A7FD1F5" w14:textId="77777777" w:rsidR="00BD0635" w:rsidRPr="00DA2715" w:rsidRDefault="00BD0635" w:rsidP="00BD0635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§ 2</w:t>
      </w:r>
    </w:p>
    <w:p w14:paraId="34A66FD5" w14:textId="77777777" w:rsidR="00BD0635" w:rsidRPr="00DA2715" w:rsidRDefault="00BD0635" w:rsidP="00BD0635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Uczestnicy projektu</w:t>
      </w:r>
    </w:p>
    <w:p w14:paraId="701D1152" w14:textId="77777777" w:rsidR="00F6403C" w:rsidRDefault="00BD0635" w:rsidP="00F6403C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 xml:space="preserve">Kandydaci, którzy chcą uczestniczyć w działaniach realizowanych w ramach Projektu, muszą spełniać </w:t>
      </w:r>
      <w:r w:rsidRPr="00DA2715">
        <w:rPr>
          <w:rFonts w:ascii="Verdana" w:eastAsia="Times New Roman" w:hAnsi="Verdana" w:cs="Tahoma"/>
          <w:b/>
          <w:sz w:val="20"/>
          <w:szCs w:val="20"/>
          <w:lang w:eastAsia="ar-SA"/>
        </w:rPr>
        <w:t>wszystkie</w:t>
      </w: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 xml:space="preserve"> niżej wymienione warunki formalne:</w:t>
      </w:r>
    </w:p>
    <w:p w14:paraId="6007DB0D" w14:textId="5D7B4A71" w:rsidR="00F6403C" w:rsidRPr="002C7CAA" w:rsidRDefault="00F6403C" w:rsidP="002C7CA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A30C77">
        <w:rPr>
          <w:rFonts w:ascii="Verdana" w:eastAsia="Times New Roman" w:hAnsi="Verdana" w:cs="Tahoma"/>
          <w:sz w:val="20"/>
          <w:szCs w:val="20"/>
          <w:lang w:eastAsia="ar-SA"/>
        </w:rPr>
        <w:t xml:space="preserve">być uczniem </w:t>
      </w:r>
      <w:r w:rsidR="00D329F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T15</w:t>
      </w:r>
      <w:r w:rsidR="002C7CAA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, lub absolwentem do jednego roku po zakończeniu szkoły</w:t>
      </w:r>
      <w:r w:rsidR="002C7CAA">
        <w:rPr>
          <w:rFonts w:ascii="Verdana" w:eastAsia="Times New Roman" w:hAnsi="Verdana" w:cs="Tahoma"/>
          <w:sz w:val="20"/>
          <w:szCs w:val="20"/>
          <w:lang w:eastAsia="ar-SA"/>
        </w:rPr>
        <w:t xml:space="preserve"> </w:t>
      </w:r>
      <w:r w:rsidRPr="002C7CAA">
        <w:rPr>
          <w:rFonts w:ascii="Verdana" w:eastAsia="Times New Roman" w:hAnsi="Verdana" w:cs="Tahoma"/>
          <w:sz w:val="20"/>
          <w:szCs w:val="20"/>
          <w:lang w:eastAsia="ar-SA"/>
        </w:rPr>
        <w:t>w ramach jednej z poniższych specjalności:</w:t>
      </w:r>
    </w:p>
    <w:p w14:paraId="286B61C8" w14:textId="4C230847" w:rsidR="00F6403C" w:rsidRPr="00F6403C" w:rsidRDefault="00F6403C" w:rsidP="00A30C77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A30C77">
        <w:rPr>
          <w:rFonts w:ascii="Verdana" w:eastAsia="Times New Roman" w:hAnsi="Verdana" w:cs="Tahoma"/>
          <w:sz w:val="20"/>
          <w:szCs w:val="20"/>
          <w:lang w:eastAsia="ar-SA"/>
        </w:rPr>
        <w:t xml:space="preserve">- </w:t>
      </w:r>
      <w:r w:rsidR="00D329F2" w:rsidRPr="00D329F2">
        <w:rPr>
          <w:rFonts w:ascii="Verdana" w:eastAsia="Times New Roman" w:hAnsi="Verdana" w:cs="Tahoma"/>
          <w:sz w:val="20"/>
          <w:szCs w:val="20"/>
          <w:lang w:eastAsia="ar-SA"/>
        </w:rPr>
        <w:t>technik fotografii i multimedi</w:t>
      </w:r>
      <w:r w:rsidR="00D329F2">
        <w:rPr>
          <w:rFonts w:ascii="Verdana" w:eastAsia="Times New Roman" w:hAnsi="Verdana" w:cs="Tahoma"/>
          <w:sz w:val="20"/>
          <w:szCs w:val="20"/>
          <w:lang w:eastAsia="ar-SA"/>
        </w:rPr>
        <w:t>ów</w:t>
      </w:r>
      <w:r w:rsidRPr="00F6403C">
        <w:rPr>
          <w:rFonts w:ascii="Verdana" w:eastAsia="Times New Roman" w:hAnsi="Verdana" w:cs="Tahoma"/>
          <w:sz w:val="20"/>
          <w:szCs w:val="20"/>
          <w:lang w:eastAsia="ar-SA"/>
        </w:rPr>
        <w:t>,</w:t>
      </w:r>
    </w:p>
    <w:p w14:paraId="61DA25F3" w14:textId="77777777" w:rsidR="00D329F2" w:rsidRDefault="00F6403C" w:rsidP="00D329F2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F6403C">
        <w:rPr>
          <w:rFonts w:ascii="Verdana" w:eastAsia="Times New Roman" w:hAnsi="Verdana" w:cs="Tahoma"/>
          <w:sz w:val="20"/>
          <w:szCs w:val="20"/>
          <w:lang w:eastAsia="ar-SA"/>
        </w:rPr>
        <w:t xml:space="preserve">- </w:t>
      </w:r>
      <w:r w:rsidR="00D329F2" w:rsidRPr="00D329F2">
        <w:rPr>
          <w:rFonts w:ascii="Verdana" w:eastAsia="Times New Roman" w:hAnsi="Verdana" w:cs="Tahoma"/>
          <w:sz w:val="20"/>
          <w:szCs w:val="20"/>
          <w:lang w:eastAsia="ar-SA"/>
        </w:rPr>
        <w:t>technik grafiki i poligrafii cyfrowej</w:t>
      </w:r>
      <w:r w:rsidR="00D329F2">
        <w:rPr>
          <w:rFonts w:ascii="Verdana" w:eastAsia="Times New Roman" w:hAnsi="Verdana" w:cs="Tahoma"/>
          <w:sz w:val="20"/>
          <w:szCs w:val="20"/>
          <w:lang w:eastAsia="ar-SA"/>
        </w:rPr>
        <w:t>,</w:t>
      </w:r>
    </w:p>
    <w:p w14:paraId="04D02113" w14:textId="52117E07" w:rsidR="00D329F2" w:rsidRDefault="00D329F2" w:rsidP="00D329F2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>
        <w:rPr>
          <w:rFonts w:ascii="Verdana" w:eastAsia="Times New Roman" w:hAnsi="Verdana" w:cs="Tahoma"/>
          <w:sz w:val="20"/>
          <w:szCs w:val="20"/>
          <w:lang w:eastAsia="ar-SA"/>
        </w:rPr>
        <w:t xml:space="preserve">- </w:t>
      </w:r>
      <w:r w:rsidRPr="00C17976">
        <w:rPr>
          <w:rFonts w:ascii="Verdana" w:eastAsia="Times New Roman" w:hAnsi="Verdana" w:cs="Tahoma"/>
          <w:sz w:val="20"/>
          <w:szCs w:val="20"/>
          <w:lang w:eastAsia="ar-SA"/>
        </w:rPr>
        <w:t>technik reklamy</w:t>
      </w:r>
      <w:r>
        <w:rPr>
          <w:rFonts w:ascii="Verdana" w:eastAsia="Times New Roman" w:hAnsi="Verdana" w:cs="Tahoma"/>
          <w:sz w:val="20"/>
          <w:szCs w:val="20"/>
          <w:lang w:eastAsia="ar-SA"/>
        </w:rPr>
        <w:t>,</w:t>
      </w:r>
    </w:p>
    <w:p w14:paraId="44EAC2D1" w14:textId="77777777" w:rsidR="00D329F2" w:rsidRDefault="00D329F2" w:rsidP="00D329F2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>
        <w:rPr>
          <w:rFonts w:ascii="Verdana" w:eastAsia="Times New Roman" w:hAnsi="Verdana" w:cs="Tahoma"/>
          <w:sz w:val="20"/>
          <w:szCs w:val="20"/>
          <w:lang w:eastAsia="ar-SA"/>
        </w:rPr>
        <w:t xml:space="preserve">- </w:t>
      </w:r>
      <w:r w:rsidRPr="00D329F2">
        <w:rPr>
          <w:rFonts w:ascii="Verdana" w:eastAsia="Times New Roman" w:hAnsi="Verdana" w:cs="Tahoma"/>
          <w:sz w:val="20"/>
          <w:szCs w:val="20"/>
          <w:lang w:eastAsia="ar-SA"/>
        </w:rPr>
        <w:t>technik ochrony środowiska</w:t>
      </w:r>
      <w:r>
        <w:rPr>
          <w:rFonts w:ascii="Verdana" w:eastAsia="Times New Roman" w:hAnsi="Verdana" w:cs="Tahoma"/>
          <w:sz w:val="20"/>
          <w:szCs w:val="20"/>
          <w:lang w:eastAsia="ar-SA"/>
        </w:rPr>
        <w:t>,</w:t>
      </w:r>
    </w:p>
    <w:p w14:paraId="699CEA34" w14:textId="4579AF03" w:rsidR="00D329F2" w:rsidRPr="00F6403C" w:rsidRDefault="00D329F2" w:rsidP="00D329F2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>
        <w:rPr>
          <w:rFonts w:ascii="Verdana" w:eastAsia="Times New Roman" w:hAnsi="Verdana" w:cs="Tahoma"/>
          <w:sz w:val="20"/>
          <w:szCs w:val="20"/>
          <w:lang w:eastAsia="ar-SA"/>
        </w:rPr>
        <w:t xml:space="preserve">- </w:t>
      </w:r>
      <w:r w:rsidR="005D2D20">
        <w:rPr>
          <w:rFonts w:ascii="Verdana" w:eastAsia="Times New Roman" w:hAnsi="Verdana" w:cs="Tahoma"/>
          <w:sz w:val="20"/>
          <w:szCs w:val="20"/>
          <w:lang w:eastAsia="ar-SA"/>
        </w:rPr>
        <w:t>technik analityk</w:t>
      </w:r>
      <w:r>
        <w:rPr>
          <w:rFonts w:ascii="Verdana" w:eastAsia="Times New Roman" w:hAnsi="Verdana" w:cs="Tahoma"/>
          <w:sz w:val="20"/>
          <w:szCs w:val="20"/>
          <w:lang w:eastAsia="ar-SA"/>
        </w:rPr>
        <w:t>;</w:t>
      </w:r>
    </w:p>
    <w:p w14:paraId="31F6D2E3" w14:textId="77777777" w:rsidR="007402C9" w:rsidRPr="008A67FC" w:rsidRDefault="00F6403C" w:rsidP="008A67F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A30C77">
        <w:rPr>
          <w:rFonts w:ascii="Verdana" w:eastAsia="Times New Roman" w:hAnsi="Verdana" w:cs="Tahoma"/>
          <w:sz w:val="20"/>
          <w:szCs w:val="20"/>
          <w:lang w:eastAsia="ar-SA"/>
        </w:rPr>
        <w:t xml:space="preserve">zadeklarować gotowość do udziału w całym projekcie, obejmującym również fazę przygotowawczą (szkoleniową), poprzedzającą wyjazd oraz ewaluacyjną (włącznie </w:t>
      </w:r>
      <w:r w:rsidRPr="00A30C77">
        <w:rPr>
          <w:rFonts w:ascii="Verdana" w:eastAsia="Times New Roman" w:hAnsi="Verdana" w:cs="Tahoma"/>
          <w:sz w:val="20"/>
          <w:szCs w:val="20"/>
          <w:lang w:eastAsia="ar-SA"/>
        </w:rPr>
        <w:br/>
        <w:t>z ewaluacją odbywającą się po powrocie z wyjazdu).</w:t>
      </w:r>
    </w:p>
    <w:p w14:paraId="65052A8D" w14:textId="77777777" w:rsidR="00A30C77" w:rsidRDefault="00A30C77" w:rsidP="008A67FC">
      <w:pPr>
        <w:suppressAutoHyphens/>
        <w:spacing w:after="0" w:line="360" w:lineRule="auto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</w:p>
    <w:p w14:paraId="123E4622" w14:textId="77777777" w:rsidR="00BD0635" w:rsidRPr="00DA2715" w:rsidRDefault="00BD0635" w:rsidP="00BD0635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§ 3</w:t>
      </w:r>
    </w:p>
    <w:p w14:paraId="7A1530D5" w14:textId="77777777" w:rsidR="00BD0635" w:rsidRPr="00DA2715" w:rsidRDefault="00BD0635" w:rsidP="00BD0635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Cel i założenia projektu</w:t>
      </w:r>
    </w:p>
    <w:p w14:paraId="108167E4" w14:textId="6AC62AD6" w:rsidR="002C7CAA" w:rsidRPr="002C7CAA" w:rsidRDefault="00BD0635" w:rsidP="002C7CA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 xml:space="preserve">Głównym celem projektu jest </w:t>
      </w:r>
      <w:r>
        <w:rPr>
          <w:rFonts w:ascii="Verdana" w:eastAsia="Times New Roman" w:hAnsi="Verdana" w:cs="Tahoma"/>
          <w:sz w:val="20"/>
          <w:szCs w:val="20"/>
          <w:lang w:eastAsia="ar-SA"/>
        </w:rPr>
        <w:t xml:space="preserve">wzrost umiejętności i kompetencji zawodowych wśród uczniów </w:t>
      </w:r>
      <w:r w:rsidR="00D329F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T15</w:t>
      </w:r>
      <w:r w:rsidR="002C7CAA">
        <w:rPr>
          <w:rFonts w:ascii="Verdana" w:eastAsia="Times New Roman" w:hAnsi="Verdana" w:cs="Tahoma"/>
          <w:sz w:val="20"/>
          <w:szCs w:val="20"/>
          <w:lang w:eastAsia="ar-SA"/>
        </w:rPr>
        <w:t>.</w:t>
      </w:r>
    </w:p>
    <w:p w14:paraId="745AD598" w14:textId="77777777" w:rsidR="00BD0635" w:rsidRPr="00DA2715" w:rsidRDefault="00BD0635" w:rsidP="002C7CAA">
      <w:pPr>
        <w:numPr>
          <w:ilvl w:val="0"/>
          <w:numId w:val="16"/>
        </w:numPr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>Celami szczegółowymi projektu są:</w:t>
      </w:r>
    </w:p>
    <w:p w14:paraId="5BC12426" w14:textId="77777777" w:rsidR="00BD0635" w:rsidRPr="00DA2715" w:rsidRDefault="00BD0635" w:rsidP="00BD063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 xml:space="preserve">poprawa mobilności zawodowej uczniów; </w:t>
      </w:r>
    </w:p>
    <w:p w14:paraId="1B94B06E" w14:textId="77777777" w:rsidR="00BD0635" w:rsidRDefault="00BD0635" w:rsidP="00BD063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 xml:space="preserve">poprawa znajomości języka </w:t>
      </w:r>
      <w:r w:rsidRPr="00DA2715">
        <w:rPr>
          <w:rFonts w:ascii="Verdana" w:eastAsia="Times New Roman" w:hAnsi="Verdana" w:cs="Tahoma"/>
          <w:color w:val="000000"/>
          <w:sz w:val="20"/>
          <w:szCs w:val="20"/>
          <w:lang w:eastAsia="ar-SA"/>
        </w:rPr>
        <w:t>angielskiego</w:t>
      </w: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>;</w:t>
      </w:r>
    </w:p>
    <w:p w14:paraId="324131A5" w14:textId="77777777" w:rsidR="00BD0635" w:rsidRPr="00DA2715" w:rsidRDefault="00BD0635" w:rsidP="00BD063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>
        <w:rPr>
          <w:rFonts w:ascii="Verdana" w:eastAsia="Times New Roman" w:hAnsi="Verdana" w:cs="Tahoma"/>
          <w:sz w:val="20"/>
          <w:szCs w:val="20"/>
          <w:lang w:eastAsia="ar-SA"/>
        </w:rPr>
        <w:lastRenderedPageBreak/>
        <w:t>zachęcenie do nauki innych języków</w:t>
      </w:r>
    </w:p>
    <w:p w14:paraId="0A1A5DF0" w14:textId="77777777" w:rsidR="00BD0635" w:rsidRPr="00DA2715" w:rsidRDefault="00BD0635" w:rsidP="00BD063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 xml:space="preserve">nauka tolerancji i poszanowania kultur; </w:t>
      </w:r>
    </w:p>
    <w:p w14:paraId="30926F3E" w14:textId="77777777" w:rsidR="00BD0635" w:rsidRPr="00DA2715" w:rsidRDefault="00BD0635" w:rsidP="00BD063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 xml:space="preserve">przygotowanie do samodzielnego funkcjonowania na rynku pracy; </w:t>
      </w:r>
    </w:p>
    <w:p w14:paraId="7C193F6B" w14:textId="68C96A9D" w:rsidR="002C7CAA" w:rsidRPr="002C7CAA" w:rsidRDefault="00BD0635" w:rsidP="002C7CA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 xml:space="preserve">przygotowanie do pracy w zespołach międzynarodowych. </w:t>
      </w:r>
    </w:p>
    <w:p w14:paraId="4BD177CD" w14:textId="77777777" w:rsidR="00BD0635" w:rsidRPr="00DA2715" w:rsidRDefault="00BD0635" w:rsidP="002C7CAA">
      <w:pPr>
        <w:numPr>
          <w:ilvl w:val="0"/>
          <w:numId w:val="16"/>
        </w:numPr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>Oczekiwanymi rezultatami są:</w:t>
      </w:r>
    </w:p>
    <w:p w14:paraId="3DEDD21C" w14:textId="77777777" w:rsidR="00BD0635" w:rsidRPr="00DA2715" w:rsidRDefault="00BD0635" w:rsidP="00BD063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>podniesienie wiedzy i umiejętności związanych w wykształceniem zawodowym uczniów;</w:t>
      </w:r>
    </w:p>
    <w:p w14:paraId="67A23F75" w14:textId="77777777" w:rsidR="00BD0635" w:rsidRPr="00DA2715" w:rsidRDefault="00BD0635" w:rsidP="00BD063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>polepszenie znajomości języków obcych;</w:t>
      </w:r>
    </w:p>
    <w:p w14:paraId="566949B0" w14:textId="77777777" w:rsidR="00BD0635" w:rsidRPr="00DA2715" w:rsidRDefault="00BD0635" w:rsidP="00BD063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>przygotowanie uczniów do pracy w zespołach międzynarodowych;</w:t>
      </w:r>
    </w:p>
    <w:p w14:paraId="203CCB24" w14:textId="4E9692FD" w:rsidR="00BD0635" w:rsidRPr="00DA2715" w:rsidRDefault="00BD0635" w:rsidP="00BD063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 xml:space="preserve">zwiększenie świadomości wśród uczniów </w:t>
      </w:r>
      <w:r w:rsidR="00D329F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T15</w:t>
      </w:r>
      <w:r w:rsidR="00A9059E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</w:t>
      </w: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>na temat korzyści płynących z</w:t>
      </w:r>
      <w:r>
        <w:rPr>
          <w:rFonts w:ascii="Verdana" w:eastAsia="Times New Roman" w:hAnsi="Verdana" w:cs="Tahoma"/>
          <w:sz w:val="20"/>
          <w:szCs w:val="20"/>
          <w:lang w:eastAsia="ar-SA"/>
        </w:rPr>
        <w:t> </w:t>
      </w: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>edukacji pozaszkolnej;</w:t>
      </w:r>
    </w:p>
    <w:p w14:paraId="5749F4A0" w14:textId="77777777" w:rsidR="00BD0635" w:rsidRPr="00DA2715" w:rsidRDefault="00BD0635" w:rsidP="00BD063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>zwiększenie świadomości wśród uczniów na temat korzyści płynących z nauki języków obcych;</w:t>
      </w:r>
    </w:p>
    <w:p w14:paraId="4B3A8214" w14:textId="5485FCAA" w:rsidR="00BD0635" w:rsidRDefault="00BD0635" w:rsidP="00BD063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 xml:space="preserve">zwiększenie szans uczniów </w:t>
      </w:r>
      <w:r w:rsidR="00D329F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T15</w:t>
      </w:r>
      <w:r w:rsidR="00A9059E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</w:t>
      </w: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>na znalezienie lepszej pracy po</w:t>
      </w:r>
      <w:r>
        <w:rPr>
          <w:rFonts w:ascii="Verdana" w:eastAsia="Times New Roman" w:hAnsi="Verdana" w:cs="Tahoma"/>
          <w:sz w:val="20"/>
          <w:szCs w:val="20"/>
          <w:lang w:eastAsia="ar-SA"/>
        </w:rPr>
        <w:t> </w:t>
      </w:r>
      <w:r w:rsidRPr="00DA2715">
        <w:rPr>
          <w:rFonts w:ascii="Verdana" w:eastAsia="Times New Roman" w:hAnsi="Verdana" w:cs="Tahoma"/>
          <w:sz w:val="20"/>
          <w:szCs w:val="20"/>
          <w:lang w:eastAsia="ar-SA"/>
        </w:rPr>
        <w:t>zakończeniu edukacji.</w:t>
      </w:r>
    </w:p>
    <w:p w14:paraId="1E9D1EF2" w14:textId="77777777" w:rsidR="00BD0635" w:rsidRPr="00DA2715" w:rsidRDefault="00BD0635" w:rsidP="00BD0635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CB8F00D" w14:textId="77777777" w:rsidR="00BD0635" w:rsidRPr="00DA2715" w:rsidRDefault="00BD0635" w:rsidP="00BD0635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§ 4</w:t>
      </w:r>
    </w:p>
    <w:p w14:paraId="2DDDD6CD" w14:textId="77777777" w:rsidR="00BD0635" w:rsidRPr="00DA2715" w:rsidRDefault="00BD0635" w:rsidP="00BD0635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Zakres i organizacja wsparcia</w:t>
      </w:r>
    </w:p>
    <w:p w14:paraId="3286332A" w14:textId="24418855" w:rsidR="00BD0635" w:rsidRPr="00DA2715" w:rsidRDefault="00BD0635" w:rsidP="00BD0635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W ramach Projektu uczestnicy będą mogli odbyć cz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terotygodniowe </w:t>
      </w:r>
      <w:r w:rsidR="00E81CCB">
        <w:rPr>
          <w:rFonts w:ascii="Verdana" w:eastAsia="Times New Roman" w:hAnsi="Verdana" w:cs="Calibri"/>
          <w:sz w:val="20"/>
          <w:szCs w:val="20"/>
          <w:lang w:eastAsia="ar-SA"/>
        </w:rPr>
        <w:t>praktyki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 zawodowe.</w:t>
      </w:r>
    </w:p>
    <w:p w14:paraId="6165B10A" w14:textId="77777777" w:rsidR="00BD0635" w:rsidRPr="00DA2715" w:rsidRDefault="00BD0635" w:rsidP="00BD0635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W ramach projektu Uczestnicy wezmą udział w przygotowaniu:</w:t>
      </w:r>
    </w:p>
    <w:p w14:paraId="1545C439" w14:textId="77777777" w:rsidR="00BD0635" w:rsidRPr="00DA2715" w:rsidRDefault="00BD0635" w:rsidP="00BD0635">
      <w:pPr>
        <w:numPr>
          <w:ilvl w:val="0"/>
          <w:numId w:val="4"/>
        </w:numPr>
        <w:suppressAutoHyphens/>
        <w:spacing w:after="0" w:line="360" w:lineRule="auto"/>
        <w:ind w:left="709" w:hanging="425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kulturowym;</w:t>
      </w:r>
    </w:p>
    <w:p w14:paraId="30856E4A" w14:textId="08EA036D" w:rsidR="00BD0635" w:rsidRPr="00DA2715" w:rsidRDefault="00BD0635" w:rsidP="00BD0635">
      <w:pPr>
        <w:numPr>
          <w:ilvl w:val="0"/>
          <w:numId w:val="4"/>
        </w:numPr>
        <w:suppressAutoHyphens/>
        <w:spacing w:after="0" w:line="360" w:lineRule="auto"/>
        <w:ind w:left="709" w:hanging="425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pedagogiczn</w:t>
      </w:r>
      <w:r>
        <w:rPr>
          <w:rFonts w:ascii="Verdana" w:eastAsia="Times New Roman" w:hAnsi="Verdana" w:cs="Calibri"/>
          <w:sz w:val="20"/>
          <w:szCs w:val="20"/>
          <w:lang w:eastAsia="ar-SA"/>
        </w:rPr>
        <w:t>o-organizacyjnym</w:t>
      </w:r>
      <w:r w:rsidR="00D329F2">
        <w:rPr>
          <w:rFonts w:ascii="Verdana" w:eastAsia="Times New Roman" w:hAnsi="Verdana" w:cs="Calibri"/>
          <w:sz w:val="20"/>
          <w:szCs w:val="20"/>
          <w:lang w:eastAsia="ar-SA"/>
        </w:rPr>
        <w:t xml:space="preserve"> oraz szkoleniu z ekspertem i z przygotowania CV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;</w:t>
      </w:r>
    </w:p>
    <w:p w14:paraId="29AB6477" w14:textId="4D0406E1" w:rsidR="00BD0635" w:rsidRPr="00D329F2" w:rsidRDefault="00BD0635" w:rsidP="00D329F2">
      <w:pPr>
        <w:numPr>
          <w:ilvl w:val="0"/>
          <w:numId w:val="4"/>
        </w:numPr>
        <w:suppressAutoHyphens/>
        <w:spacing w:after="0" w:line="360" w:lineRule="auto"/>
        <w:ind w:left="709" w:hanging="425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językowym</w:t>
      </w:r>
      <w:r w:rsidR="00D329F2">
        <w:rPr>
          <w:rFonts w:ascii="Verdana" w:eastAsia="Times New Roman" w:hAnsi="Verdana" w:cs="Calibri"/>
          <w:sz w:val="20"/>
          <w:szCs w:val="20"/>
          <w:lang w:eastAsia="ar-SA"/>
        </w:rPr>
        <w:t xml:space="preserve"> – 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zaję</w:t>
      </w:r>
      <w:r>
        <w:rPr>
          <w:rFonts w:ascii="Verdana" w:eastAsia="Times New Roman" w:hAnsi="Verdana" w:cs="Calibri"/>
          <w:sz w:val="20"/>
          <w:szCs w:val="20"/>
          <w:lang w:eastAsia="ar-SA"/>
        </w:rPr>
        <w:t>cia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 z języka angielskiego (nauka praktycznego zastosowania języka, język biznesowy)</w:t>
      </w:r>
      <w:r w:rsidRPr="00D329F2"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2F39E3FA" w14:textId="77777777" w:rsidR="00A25EC8" w:rsidRPr="0013719D" w:rsidRDefault="00BD0635" w:rsidP="00BD0635">
      <w:pPr>
        <w:numPr>
          <w:ilvl w:val="0"/>
          <w:numId w:val="9"/>
        </w:numPr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Zajęcia odbywać się będą zgodnie z przyjętym harmonogramem i planem zajęć o</w:t>
      </w:r>
      <w:r>
        <w:rPr>
          <w:rFonts w:ascii="Verdana" w:eastAsia="Times New Roman" w:hAnsi="Verdana" w:cs="Calibri"/>
          <w:sz w:val="20"/>
          <w:szCs w:val="20"/>
          <w:lang w:eastAsia="ar-SA"/>
        </w:rPr>
        <w:t> 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ustalonej liczbie godzin. Harmonogram zostanie przekazany Uczestnikom po</w:t>
      </w:r>
      <w:r w:rsidRPr="007462BC">
        <w:t xml:space="preserve"> 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zakończeniu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rekrutacji i przed rozpoczęciem zajęć.</w:t>
      </w:r>
      <w:r>
        <w:rPr>
          <w:rFonts w:ascii="Verdana" w:eastAsia="Times New Roman" w:hAnsi="Verdana" w:cs="Calibri"/>
          <w:sz w:val="20"/>
          <w:szCs w:val="20"/>
          <w:lang w:eastAsia="ar-SA"/>
        </w:rPr>
        <w:tab/>
      </w:r>
    </w:p>
    <w:p w14:paraId="5AEBB0E1" w14:textId="77777777" w:rsidR="00BD0635" w:rsidRPr="00DA2715" w:rsidRDefault="00BD0635" w:rsidP="00BD0635">
      <w:pPr>
        <w:numPr>
          <w:ilvl w:val="0"/>
          <w:numId w:val="9"/>
        </w:numPr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W znalezieniu miejsca stażowego pośredniczyć będ</w:t>
      </w:r>
      <w:r w:rsidR="0013719D">
        <w:rPr>
          <w:rFonts w:ascii="Verdana" w:eastAsia="Times New Roman" w:hAnsi="Verdana" w:cs="Calibri"/>
          <w:sz w:val="20"/>
          <w:szCs w:val="20"/>
          <w:lang w:eastAsia="ar-SA"/>
        </w:rPr>
        <w:t>ą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 organizacj</w:t>
      </w:r>
      <w:r w:rsidR="0013719D">
        <w:rPr>
          <w:rFonts w:ascii="Verdana" w:eastAsia="Times New Roman" w:hAnsi="Verdana" w:cs="Calibri"/>
          <w:sz w:val="20"/>
          <w:szCs w:val="20"/>
          <w:lang w:eastAsia="ar-SA"/>
        </w:rPr>
        <w:t>e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 partnersk</w:t>
      </w:r>
      <w:r w:rsidR="0013719D">
        <w:rPr>
          <w:rFonts w:ascii="Verdana" w:eastAsia="Times New Roman" w:hAnsi="Verdana" w:cs="Calibri"/>
          <w:sz w:val="20"/>
          <w:szCs w:val="20"/>
          <w:lang w:eastAsia="ar-SA"/>
        </w:rPr>
        <w:t>ie</w:t>
      </w:r>
      <w:r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1EED9762" w14:textId="77777777" w:rsidR="00BD0635" w:rsidRPr="00A30C77" w:rsidRDefault="00BD0635" w:rsidP="00A30C77">
      <w:pPr>
        <w:numPr>
          <w:ilvl w:val="0"/>
          <w:numId w:val="9"/>
        </w:numPr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Decyzja co do formy i miejsca odbycia stażu zostanie ustalona z Uczestnikami, uwzględniając ich preferencje oraz możliwości ich zrealizowania.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 Nie bez znaczenia będzie poziom znajomości języka angielskiego oraz wiedza z przedmiotów </w:t>
      </w:r>
      <w:r w:rsidRPr="00A30C77">
        <w:rPr>
          <w:rFonts w:ascii="Verdana" w:eastAsia="Times New Roman" w:hAnsi="Verdana" w:cs="Calibri"/>
          <w:sz w:val="20"/>
          <w:szCs w:val="20"/>
          <w:lang w:eastAsia="ar-SA"/>
        </w:rPr>
        <w:t xml:space="preserve">zawodowych. </w:t>
      </w:r>
      <w:r w:rsidR="00A25EC8" w:rsidRPr="00A30C77">
        <w:rPr>
          <w:rFonts w:ascii="Verdana" w:eastAsia="Times New Roman" w:hAnsi="Verdana" w:cs="Calibri"/>
          <w:sz w:val="20"/>
          <w:szCs w:val="20"/>
          <w:lang w:eastAsia="ar-SA"/>
        </w:rPr>
        <w:t xml:space="preserve">Ostateczną decyzję o miejscu praktyk </w:t>
      </w:r>
      <w:r w:rsidR="00832109">
        <w:rPr>
          <w:rFonts w:ascii="Verdana" w:eastAsia="Times New Roman" w:hAnsi="Verdana" w:cs="Calibri"/>
          <w:sz w:val="20"/>
          <w:szCs w:val="20"/>
          <w:lang w:eastAsia="ar-SA"/>
        </w:rPr>
        <w:t xml:space="preserve">oraz ich charakterze </w:t>
      </w:r>
      <w:r w:rsidR="00A25EC8" w:rsidRPr="00A30C77">
        <w:rPr>
          <w:rFonts w:ascii="Verdana" w:eastAsia="Times New Roman" w:hAnsi="Verdana" w:cs="Calibri"/>
          <w:sz w:val="20"/>
          <w:szCs w:val="20"/>
          <w:lang w:eastAsia="ar-SA"/>
        </w:rPr>
        <w:t>podejmie organizacja partnerska w porozumieniu ze szkołą</w:t>
      </w:r>
      <w:r w:rsidR="00832109">
        <w:rPr>
          <w:rFonts w:ascii="Verdana" w:eastAsia="Times New Roman" w:hAnsi="Verdana" w:cs="Calibri"/>
          <w:sz w:val="20"/>
          <w:szCs w:val="20"/>
          <w:lang w:eastAsia="ar-SA"/>
        </w:rPr>
        <w:t xml:space="preserve"> i pracodawcą</w:t>
      </w:r>
      <w:r w:rsidR="00A25EC8" w:rsidRPr="00A30C77"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1BD556CE" w14:textId="551DDEBE" w:rsidR="00BD0635" w:rsidRPr="00A30C77" w:rsidRDefault="00BD0635" w:rsidP="00BD0635">
      <w:pPr>
        <w:numPr>
          <w:ilvl w:val="0"/>
          <w:numId w:val="9"/>
        </w:numPr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A30C77">
        <w:rPr>
          <w:rFonts w:ascii="Verdana" w:eastAsia="Times New Roman" w:hAnsi="Verdana" w:cs="Calibri"/>
          <w:sz w:val="20"/>
          <w:szCs w:val="20"/>
          <w:lang w:eastAsia="ar-SA"/>
        </w:rPr>
        <w:t>W ramach projektu Uczestnikom pokryte zostaną koszty przejazdu</w:t>
      </w:r>
      <w:r w:rsidR="00EE5082">
        <w:rPr>
          <w:rFonts w:ascii="Verdana" w:eastAsia="Times New Roman" w:hAnsi="Verdana" w:cs="Calibri"/>
          <w:sz w:val="20"/>
          <w:szCs w:val="20"/>
          <w:lang w:eastAsia="ar-SA"/>
        </w:rPr>
        <w:t>,</w:t>
      </w:r>
      <w:r w:rsidRPr="00A30C77">
        <w:rPr>
          <w:rFonts w:ascii="Verdana" w:eastAsia="Times New Roman" w:hAnsi="Verdana" w:cs="Calibri"/>
          <w:sz w:val="20"/>
          <w:szCs w:val="20"/>
          <w:lang w:eastAsia="ar-SA"/>
        </w:rPr>
        <w:t xml:space="preserve"> zakwaterowania</w:t>
      </w:r>
      <w:r w:rsidR="00EE5082">
        <w:rPr>
          <w:rFonts w:ascii="Verdana" w:eastAsia="Times New Roman" w:hAnsi="Verdana" w:cs="Calibri"/>
          <w:sz w:val="20"/>
          <w:szCs w:val="20"/>
          <w:lang w:eastAsia="ar-SA"/>
        </w:rPr>
        <w:t>, wyżywienia (śniadanie w formie szwedzkiego bufetu oraz obiadokolacja</w:t>
      </w:r>
      <w:r w:rsidR="005D2D20">
        <w:rPr>
          <w:rFonts w:ascii="Verdana" w:eastAsia="Times New Roman" w:hAnsi="Verdana" w:cs="Calibri"/>
          <w:sz w:val="20"/>
          <w:szCs w:val="20"/>
          <w:lang w:eastAsia="ar-SA"/>
        </w:rPr>
        <w:t xml:space="preserve"> lub obiad</w:t>
      </w:r>
      <w:r w:rsidR="005D2D20">
        <w:rPr>
          <w:rFonts w:ascii="Verdana" w:eastAsia="Times New Roman" w:hAnsi="Verdana" w:cs="Calibri"/>
          <w:sz w:val="20"/>
          <w:szCs w:val="20"/>
          <w:lang w:eastAsia="ar-SA"/>
        </w:rPr>
        <w:br/>
        <w:t>i kolacj</w:t>
      </w:r>
      <w:r w:rsidR="00D055D9">
        <w:rPr>
          <w:rFonts w:ascii="Verdana" w:eastAsia="Times New Roman" w:hAnsi="Verdana" w:cs="Calibri"/>
          <w:sz w:val="20"/>
          <w:szCs w:val="20"/>
          <w:lang w:eastAsia="ar-SA"/>
        </w:rPr>
        <w:t>a</w:t>
      </w:r>
      <w:r w:rsidR="00EE5082">
        <w:rPr>
          <w:rFonts w:ascii="Verdana" w:eastAsia="Times New Roman" w:hAnsi="Verdana" w:cs="Calibri"/>
          <w:sz w:val="20"/>
          <w:szCs w:val="20"/>
          <w:lang w:eastAsia="ar-SA"/>
        </w:rPr>
        <w:t xml:space="preserve">) </w:t>
      </w:r>
      <w:r w:rsidR="005D2D20" w:rsidRPr="00C17976">
        <w:rPr>
          <w:rFonts w:ascii="Verdana" w:eastAsia="Times New Roman" w:hAnsi="Verdana" w:cs="Calibri"/>
          <w:sz w:val="20"/>
          <w:szCs w:val="20"/>
          <w:lang w:eastAsia="ar-SA"/>
        </w:rPr>
        <w:t>oraz w programie kulturalno-fakultatywnym</w:t>
      </w:r>
      <w:r w:rsidRPr="00C17976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Pr="00A30C77">
        <w:rPr>
          <w:rFonts w:ascii="Verdana" w:eastAsia="Times New Roman" w:hAnsi="Verdana" w:cs="Calibri"/>
          <w:sz w:val="20"/>
          <w:szCs w:val="20"/>
          <w:lang w:eastAsia="ar-SA"/>
        </w:rPr>
        <w:t xml:space="preserve">oraz przygotowawczym (kurs językowy, pedagogiczny, kulturowy). Uczestnik będzie miał również zapewnione ubezpieczenie od odpowiedzialności cywilnej, następstw nieszczęśliwych wypadków, </w:t>
      </w:r>
      <w:r w:rsidRPr="00A30C77">
        <w:rPr>
          <w:rFonts w:ascii="Verdana" w:eastAsia="Times New Roman" w:hAnsi="Verdana" w:cs="Calibri"/>
          <w:sz w:val="20"/>
          <w:szCs w:val="20"/>
          <w:lang w:eastAsia="ar-SA"/>
        </w:rPr>
        <w:lastRenderedPageBreak/>
        <w:t xml:space="preserve">kosztów leczenia (w przypadku jeżeli nie ma możliwości uzyskania karty EKUZ). </w:t>
      </w:r>
      <w:r w:rsidR="00A30C77" w:rsidRPr="00A30C77">
        <w:rPr>
          <w:rFonts w:ascii="Verdana" w:eastAsia="Times New Roman" w:hAnsi="Verdana" w:cs="Calibri"/>
          <w:sz w:val="20"/>
          <w:szCs w:val="20"/>
          <w:lang w:eastAsia="ar-SA"/>
        </w:rPr>
        <w:t>U</w:t>
      </w:r>
      <w:r w:rsidRPr="00A30C77">
        <w:rPr>
          <w:rFonts w:ascii="Verdana" w:eastAsia="Times New Roman" w:hAnsi="Verdana" w:cs="Calibri"/>
          <w:sz w:val="20"/>
          <w:szCs w:val="20"/>
          <w:lang w:eastAsia="ar-SA"/>
        </w:rPr>
        <w:t xml:space="preserve">czestnicy otrzymają </w:t>
      </w:r>
      <w:r w:rsidR="00EE5082">
        <w:rPr>
          <w:rFonts w:ascii="Verdana" w:eastAsia="Times New Roman" w:hAnsi="Verdana" w:cs="Calibri"/>
          <w:sz w:val="20"/>
          <w:szCs w:val="20"/>
          <w:lang w:eastAsia="ar-SA"/>
        </w:rPr>
        <w:t>kieszonkowe</w:t>
      </w:r>
      <w:r w:rsidRPr="00A30C77">
        <w:rPr>
          <w:rFonts w:ascii="Verdana" w:eastAsia="Times New Roman" w:hAnsi="Verdana" w:cs="Calibri"/>
          <w:sz w:val="20"/>
          <w:szCs w:val="20"/>
          <w:lang w:eastAsia="ar-SA"/>
        </w:rPr>
        <w:t xml:space="preserve"> w kwocie nie mniejszej niż</w:t>
      </w:r>
      <w:r w:rsidR="008A67FC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="00C17976" w:rsidRPr="00C17976">
        <w:rPr>
          <w:rFonts w:ascii="Verdana" w:eastAsia="Times New Roman" w:hAnsi="Verdana" w:cs="Calibri"/>
          <w:sz w:val="20"/>
          <w:szCs w:val="20"/>
          <w:lang w:eastAsia="ar-SA"/>
        </w:rPr>
        <w:t>10</w:t>
      </w:r>
      <w:r w:rsidR="00A25EC8" w:rsidRPr="00C17976">
        <w:rPr>
          <w:rFonts w:ascii="Verdana" w:eastAsia="Times New Roman" w:hAnsi="Verdana" w:cs="Calibri"/>
          <w:sz w:val="20"/>
          <w:szCs w:val="20"/>
          <w:lang w:eastAsia="ar-SA"/>
        </w:rPr>
        <w:t xml:space="preserve">0 EUR </w:t>
      </w:r>
      <w:r w:rsidR="00832109">
        <w:rPr>
          <w:rFonts w:ascii="Verdana" w:eastAsia="Times New Roman" w:hAnsi="Verdana" w:cs="Calibri"/>
          <w:sz w:val="20"/>
          <w:szCs w:val="20"/>
          <w:lang w:eastAsia="ar-SA"/>
        </w:rPr>
        <w:t>wypłacone przez organizacje partnerskie po przyjeździe</w:t>
      </w:r>
      <w:r w:rsidR="00EE5082">
        <w:rPr>
          <w:rFonts w:ascii="Verdana" w:eastAsia="Times New Roman" w:hAnsi="Verdana" w:cs="Calibri"/>
          <w:sz w:val="20"/>
          <w:szCs w:val="20"/>
          <w:lang w:eastAsia="ar-SA"/>
        </w:rPr>
        <w:t xml:space="preserve"> lub T15 przed wyjazdem.</w:t>
      </w:r>
      <w:r w:rsidR="008A67FC">
        <w:rPr>
          <w:rFonts w:ascii="Verdana" w:eastAsia="Times New Roman" w:hAnsi="Verdana" w:cs="Calibri"/>
          <w:sz w:val="20"/>
          <w:szCs w:val="20"/>
          <w:lang w:eastAsia="ar-SA"/>
        </w:rPr>
        <w:tab/>
        <w:t xml:space="preserve"> </w:t>
      </w:r>
      <w:r w:rsidR="00A30C77">
        <w:rPr>
          <w:rFonts w:ascii="Verdana" w:eastAsia="Times New Roman" w:hAnsi="Verdana" w:cs="Calibri"/>
          <w:sz w:val="20"/>
          <w:szCs w:val="20"/>
          <w:lang w:eastAsia="ar-SA"/>
        </w:rPr>
        <w:br/>
      </w:r>
    </w:p>
    <w:p w14:paraId="626FEC42" w14:textId="77777777" w:rsidR="00BD0635" w:rsidRPr="00DA2715" w:rsidRDefault="00BD0635" w:rsidP="00BD0635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§ 5</w:t>
      </w:r>
    </w:p>
    <w:p w14:paraId="7AC78E7E" w14:textId="77777777" w:rsidR="00BD0635" w:rsidRPr="00DA2715" w:rsidRDefault="00BD0635" w:rsidP="00BD0635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Rekrutacja</w:t>
      </w:r>
    </w:p>
    <w:p w14:paraId="54B274E7" w14:textId="1BF66681" w:rsidR="0039021E" w:rsidRDefault="0039021E" w:rsidP="005D2D20">
      <w:pPr>
        <w:numPr>
          <w:ilvl w:val="1"/>
          <w:numId w:val="9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Kandydaci ubiegający się o udział w projekcie wyrażają zgodę na przetwarzanie ich danych zgodnie z Rozporządzeniem</w:t>
      </w:r>
      <w:r w:rsidRPr="0039021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 Ochronie Danych Osobowych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(RODO). Dane kandydatów, jak i później uczestników Projektu, wykorzystywane będą jedynie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w celu realizacji działań i udostępnione wyłącznie podmiotom zaangażowanym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br/>
        <w:t>w realizację czterotygodniowych praktyk</w:t>
      </w:r>
      <w:r w:rsidR="005D2D2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5D2D20" w:rsidRPr="00C17976">
        <w:rPr>
          <w:rFonts w:ascii="Verdana" w:eastAsia="Times New Roman" w:hAnsi="Verdana" w:cs="Times New Roman"/>
          <w:sz w:val="20"/>
          <w:szCs w:val="20"/>
          <w:lang w:eastAsia="ar-SA"/>
        </w:rPr>
        <w:t>lub trzytygodniowych staży zawodowych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, tj. Komisji Rekrutacyjnej, </w:t>
      </w:r>
      <w:r w:rsidR="007B24F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oddelegowanych do Projektu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pracownikom szkoły, opiekunom w czasie wyjazdu, </w:t>
      </w:r>
      <w:r w:rsidR="007B24F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pracownikom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organizacj</w:t>
      </w:r>
      <w:r w:rsidR="007B24F2">
        <w:rPr>
          <w:rFonts w:ascii="Verdana" w:eastAsia="Times New Roman" w:hAnsi="Verdana" w:cs="Times New Roman"/>
          <w:sz w:val="20"/>
          <w:szCs w:val="20"/>
          <w:lang w:eastAsia="ar-SA"/>
        </w:rPr>
        <w:t>i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partnerski</w:t>
      </w:r>
      <w:r w:rsidR="007B24F2">
        <w:rPr>
          <w:rFonts w:ascii="Verdana" w:eastAsia="Times New Roman" w:hAnsi="Verdana" w:cs="Times New Roman"/>
          <w:sz w:val="20"/>
          <w:szCs w:val="20"/>
          <w:lang w:eastAsia="ar-SA"/>
        </w:rPr>
        <w:t>ch</w:t>
      </w:r>
      <w:r w:rsidR="001C33C7">
        <w:rPr>
          <w:rFonts w:ascii="Verdana" w:eastAsia="Times New Roman" w:hAnsi="Verdana" w:cs="Times New Roman"/>
          <w:sz w:val="20"/>
          <w:szCs w:val="20"/>
          <w:lang w:eastAsia="ar-SA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pracodawcom</w:t>
      </w:r>
      <w:r w:rsidR="001C33C7">
        <w:rPr>
          <w:rFonts w:ascii="Verdana" w:eastAsia="Times New Roman" w:hAnsi="Verdana" w:cs="Times New Roman"/>
          <w:sz w:val="20"/>
          <w:szCs w:val="20"/>
          <w:lang w:eastAsia="ar-SA"/>
        </w:rPr>
        <w:t>, ubezpieczycielowi czy też przewoźnikowi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7B24F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Administratorem danych osobowych jest </w:t>
      </w:r>
      <w:r w:rsidR="00D329F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T15</w:t>
      </w:r>
      <w:r w:rsidR="007B24F2">
        <w:rPr>
          <w:rFonts w:ascii="Verdana" w:eastAsia="Times New Roman" w:hAnsi="Verdana" w:cs="Times New Roman"/>
          <w:sz w:val="20"/>
          <w:szCs w:val="20"/>
          <w:lang w:eastAsia="ar-SA"/>
        </w:rPr>
        <w:t>. Kandydaci i uczestnicy Projektu w każdej chwili mogą uzyskać dostęp do swoich danych osobowych oraz je w razie konieczności poprawić.</w:t>
      </w:r>
    </w:p>
    <w:p w14:paraId="5D3BA8F1" w14:textId="38E8810D" w:rsidR="00832109" w:rsidRPr="00C17976" w:rsidRDefault="00832109" w:rsidP="00BD0635">
      <w:pPr>
        <w:numPr>
          <w:ilvl w:val="1"/>
          <w:numId w:val="9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Uczniowie zgłaszający chęć udziału w projekcie wyrażają zgodę na wykorzystanie ich wizerunku w celu upowszechnienia rezultatu projektu, np. poprzez przygotowanie prezentacji podsumowującej</w:t>
      </w:r>
      <w:r w:rsidR="005D2D2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mobilność </w:t>
      </w:r>
      <w:r w:rsidR="005D2D20" w:rsidRPr="00C17976">
        <w:rPr>
          <w:rFonts w:ascii="Verdana" w:eastAsia="Times New Roman" w:hAnsi="Verdana" w:cs="Times New Roman"/>
          <w:sz w:val="20"/>
          <w:szCs w:val="20"/>
          <w:lang w:eastAsia="ar-SA"/>
        </w:rPr>
        <w:t>oraz zamieszczonej fotorelacji na stronie Szkoły lub jej FB.</w:t>
      </w:r>
    </w:p>
    <w:p w14:paraId="54CD1C63" w14:textId="77777777" w:rsidR="004A29C6" w:rsidRDefault="00BD0635" w:rsidP="004A29C6">
      <w:pPr>
        <w:numPr>
          <w:ilvl w:val="1"/>
          <w:numId w:val="9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O udzial</w:t>
      </w:r>
      <w:r w:rsidR="008A70FC">
        <w:rPr>
          <w:rFonts w:ascii="Verdana" w:eastAsia="Times New Roman" w:hAnsi="Verdana" w:cs="Calibri"/>
          <w:sz w:val="20"/>
          <w:szCs w:val="20"/>
          <w:lang w:eastAsia="ar-SA"/>
        </w:rPr>
        <w:t xml:space="preserve">e w projekcie decydować będzie 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znajomość języka angielskiego, ocena </w:t>
      </w:r>
      <w:r w:rsidR="008A67FC">
        <w:rPr>
          <w:rFonts w:ascii="Verdana" w:eastAsia="Times New Roman" w:hAnsi="Verdana" w:cs="Calibri"/>
          <w:sz w:val="20"/>
          <w:szCs w:val="20"/>
          <w:lang w:eastAsia="ar-SA"/>
        </w:rPr>
        <w:br/>
      </w:r>
      <w:r>
        <w:rPr>
          <w:rFonts w:ascii="Verdana" w:eastAsia="Times New Roman" w:hAnsi="Verdana" w:cs="Calibri"/>
          <w:sz w:val="20"/>
          <w:szCs w:val="20"/>
          <w:lang w:eastAsia="ar-SA"/>
        </w:rPr>
        <w:t>z zachowania, opinia wychowawcy</w:t>
      </w:r>
      <w:r w:rsidR="00347B9F">
        <w:rPr>
          <w:rFonts w:ascii="Verdana" w:eastAsia="Times New Roman" w:hAnsi="Verdana" w:cs="Calibri"/>
          <w:sz w:val="20"/>
          <w:szCs w:val="20"/>
          <w:lang w:eastAsia="ar-SA"/>
        </w:rPr>
        <w:t>, a w razie konieczności także inne kryteria.</w:t>
      </w:r>
    </w:p>
    <w:p w14:paraId="5BC6DEF3" w14:textId="1FB57E7A" w:rsidR="004A29C6" w:rsidRPr="004A29C6" w:rsidRDefault="00A22C31" w:rsidP="004A29C6">
      <w:pPr>
        <w:numPr>
          <w:ilvl w:val="1"/>
          <w:numId w:val="9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A29C6">
        <w:rPr>
          <w:rFonts w:ascii="Verdana" w:eastAsia="Times New Roman" w:hAnsi="Verdana" w:cs="Calibri"/>
          <w:sz w:val="20"/>
          <w:szCs w:val="20"/>
          <w:lang w:eastAsia="ar-SA"/>
        </w:rPr>
        <w:t xml:space="preserve">Uczniowie uzyskają punkty odpowiadające uzyskanym ocenom </w:t>
      </w:r>
      <w:r w:rsidR="00874374">
        <w:rPr>
          <w:rFonts w:ascii="Verdana" w:eastAsia="Times New Roman" w:hAnsi="Verdana" w:cs="Calibri"/>
          <w:sz w:val="20"/>
          <w:szCs w:val="20"/>
          <w:lang w:eastAsia="ar-SA"/>
        </w:rPr>
        <w:t xml:space="preserve">z pierwszego semestru </w:t>
      </w:r>
      <w:r w:rsidRPr="004A29C6">
        <w:rPr>
          <w:rFonts w:ascii="Verdana" w:eastAsia="Times New Roman" w:hAnsi="Verdana" w:cs="Calibri"/>
          <w:sz w:val="20"/>
          <w:szCs w:val="20"/>
          <w:lang w:eastAsia="ar-SA"/>
        </w:rPr>
        <w:t>roku szkoln</w:t>
      </w:r>
      <w:r w:rsidR="00874374">
        <w:rPr>
          <w:rFonts w:ascii="Verdana" w:eastAsia="Times New Roman" w:hAnsi="Verdana" w:cs="Calibri"/>
          <w:sz w:val="20"/>
          <w:szCs w:val="20"/>
          <w:lang w:eastAsia="ar-SA"/>
        </w:rPr>
        <w:t>ego</w:t>
      </w:r>
      <w:r w:rsidRPr="004A29C6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Pr="00C17976">
        <w:rPr>
          <w:rFonts w:ascii="Verdana" w:eastAsia="Times New Roman" w:hAnsi="Verdana" w:cs="Calibri"/>
          <w:sz w:val="20"/>
          <w:szCs w:val="20"/>
          <w:lang w:eastAsia="ar-SA"/>
        </w:rPr>
        <w:t>20</w:t>
      </w:r>
      <w:r w:rsidR="00874374" w:rsidRPr="00C17976">
        <w:rPr>
          <w:rFonts w:ascii="Verdana" w:eastAsia="Times New Roman" w:hAnsi="Verdana" w:cs="Calibri"/>
          <w:sz w:val="20"/>
          <w:szCs w:val="20"/>
          <w:lang w:eastAsia="ar-SA"/>
        </w:rPr>
        <w:t>2</w:t>
      </w:r>
      <w:r w:rsidR="005D2D20" w:rsidRPr="00C17976">
        <w:rPr>
          <w:rFonts w:ascii="Verdana" w:eastAsia="Times New Roman" w:hAnsi="Verdana" w:cs="Calibri"/>
          <w:sz w:val="20"/>
          <w:szCs w:val="20"/>
          <w:lang w:eastAsia="ar-SA"/>
        </w:rPr>
        <w:t>2</w:t>
      </w:r>
      <w:r w:rsidRPr="00C17976">
        <w:rPr>
          <w:rFonts w:ascii="Verdana" w:eastAsia="Times New Roman" w:hAnsi="Verdana" w:cs="Calibri"/>
          <w:sz w:val="20"/>
          <w:szCs w:val="20"/>
          <w:lang w:eastAsia="ar-SA"/>
        </w:rPr>
        <w:t>/20</w:t>
      </w:r>
      <w:r w:rsidR="00874374" w:rsidRPr="00C17976">
        <w:rPr>
          <w:rFonts w:ascii="Verdana" w:eastAsia="Times New Roman" w:hAnsi="Verdana" w:cs="Calibri"/>
          <w:sz w:val="20"/>
          <w:szCs w:val="20"/>
          <w:lang w:eastAsia="ar-SA"/>
        </w:rPr>
        <w:t>2</w:t>
      </w:r>
      <w:r w:rsidR="005D2D20" w:rsidRPr="00C17976">
        <w:rPr>
          <w:rFonts w:ascii="Verdana" w:eastAsia="Times New Roman" w:hAnsi="Verdana" w:cs="Calibri"/>
          <w:sz w:val="20"/>
          <w:szCs w:val="20"/>
          <w:lang w:eastAsia="ar-SA"/>
        </w:rPr>
        <w:t>3</w:t>
      </w:r>
      <w:r w:rsidRPr="00C17976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Pr="004A29C6">
        <w:rPr>
          <w:rFonts w:ascii="Verdana" w:eastAsia="Times New Roman" w:hAnsi="Verdana" w:cs="Calibri"/>
          <w:sz w:val="20"/>
          <w:szCs w:val="20"/>
          <w:lang w:eastAsia="ar-SA"/>
        </w:rPr>
        <w:t>według następującej punktacji:</w:t>
      </w:r>
    </w:p>
    <w:p w14:paraId="7763FA13" w14:textId="77777777" w:rsidR="00A22C31" w:rsidRDefault="005F5586" w:rsidP="004A29C6">
      <w:pPr>
        <w:numPr>
          <w:ilvl w:val="0"/>
          <w:numId w:val="4"/>
        </w:numPr>
        <w:suppressAutoHyphens/>
        <w:spacing w:after="0" w:line="360" w:lineRule="auto"/>
        <w:ind w:left="709" w:hanging="425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>ocena z języka angielskiego:</w:t>
      </w:r>
    </w:p>
    <w:p w14:paraId="517D9706" w14:textId="77777777" w:rsidR="005F5586" w:rsidRDefault="005F5586" w:rsidP="005F5586">
      <w:pPr>
        <w:numPr>
          <w:ilvl w:val="0"/>
          <w:numId w:val="4"/>
        </w:numPr>
        <w:tabs>
          <w:tab w:val="clear" w:pos="1776"/>
          <w:tab w:val="num" w:pos="2200"/>
        </w:tabs>
        <w:suppressAutoHyphens/>
        <w:spacing w:after="0" w:line="360" w:lineRule="auto"/>
        <w:ind w:left="1133" w:hanging="425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>5  lub 6 – 3 pkt</w:t>
      </w:r>
    </w:p>
    <w:p w14:paraId="5A179F37" w14:textId="77777777" w:rsidR="005F5586" w:rsidRDefault="005F5586" w:rsidP="005F5586">
      <w:pPr>
        <w:numPr>
          <w:ilvl w:val="0"/>
          <w:numId w:val="4"/>
        </w:numPr>
        <w:tabs>
          <w:tab w:val="clear" w:pos="1776"/>
          <w:tab w:val="num" w:pos="2200"/>
        </w:tabs>
        <w:suppressAutoHyphens/>
        <w:spacing w:after="0" w:line="360" w:lineRule="auto"/>
        <w:ind w:left="1133" w:hanging="425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>4 – 2 pkt</w:t>
      </w:r>
    </w:p>
    <w:p w14:paraId="5743D93F" w14:textId="77777777" w:rsidR="005F5586" w:rsidRPr="004A29C6" w:rsidRDefault="005F5586" w:rsidP="005F5586">
      <w:pPr>
        <w:numPr>
          <w:ilvl w:val="0"/>
          <w:numId w:val="4"/>
        </w:numPr>
        <w:tabs>
          <w:tab w:val="clear" w:pos="1776"/>
          <w:tab w:val="num" w:pos="2200"/>
        </w:tabs>
        <w:suppressAutoHyphens/>
        <w:spacing w:after="0" w:line="360" w:lineRule="auto"/>
        <w:ind w:left="1133" w:hanging="425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>3 – 1 pkt</w:t>
      </w:r>
    </w:p>
    <w:p w14:paraId="60F21EAD" w14:textId="77777777" w:rsidR="00EA1B96" w:rsidRDefault="00A22C31" w:rsidP="004A29C6">
      <w:pPr>
        <w:numPr>
          <w:ilvl w:val="0"/>
          <w:numId w:val="4"/>
        </w:numPr>
        <w:suppressAutoHyphens/>
        <w:spacing w:after="0" w:line="360" w:lineRule="auto"/>
        <w:ind w:left="709" w:hanging="425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4A29C6">
        <w:rPr>
          <w:rFonts w:ascii="Verdana" w:eastAsia="Times New Roman" w:hAnsi="Verdana" w:cs="Calibri"/>
          <w:sz w:val="20"/>
          <w:szCs w:val="20"/>
          <w:lang w:eastAsia="ar-SA"/>
        </w:rPr>
        <w:t>średnia ocen z przedmiotów zawodowych odpowiada liczbie uzyskanych punktów</w:t>
      </w:r>
      <w:r w:rsidR="005F5586">
        <w:rPr>
          <w:rFonts w:ascii="Verdana" w:eastAsia="Times New Roman" w:hAnsi="Verdana" w:cs="Calibri"/>
          <w:sz w:val="20"/>
          <w:szCs w:val="20"/>
          <w:lang w:eastAsia="ar-SA"/>
        </w:rPr>
        <w:t>:</w:t>
      </w:r>
    </w:p>
    <w:p w14:paraId="438FB60E" w14:textId="161CAEE9" w:rsidR="005F5586" w:rsidRPr="005F5586" w:rsidRDefault="005F5586" w:rsidP="005F5586">
      <w:pPr>
        <w:numPr>
          <w:ilvl w:val="0"/>
          <w:numId w:val="4"/>
        </w:numPr>
        <w:tabs>
          <w:tab w:val="clear" w:pos="1776"/>
          <w:tab w:val="num" w:pos="2200"/>
        </w:tabs>
        <w:suppressAutoHyphens/>
        <w:spacing w:after="0" w:line="360" w:lineRule="auto"/>
        <w:ind w:left="1133" w:hanging="425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5F5586">
        <w:rPr>
          <w:rFonts w:ascii="Verdana" w:eastAsia="CIDFont+F1" w:hAnsi="Verdana" w:cs="CIDFont+F1"/>
        </w:rPr>
        <w:t xml:space="preserve">≥ </w:t>
      </w:r>
      <w:r>
        <w:rPr>
          <w:rFonts w:ascii="Verdana" w:eastAsia="CIDFont+F1" w:hAnsi="Verdana" w:cs="CIDFont+F1"/>
        </w:rPr>
        <w:t>5</w:t>
      </w:r>
      <w:r w:rsidRPr="005F5586">
        <w:rPr>
          <w:rFonts w:ascii="Verdana" w:eastAsia="CIDFont+F1" w:hAnsi="Verdana" w:cs="CIDFont+F1"/>
        </w:rPr>
        <w:t xml:space="preserve"> </w:t>
      </w:r>
      <w:r>
        <w:rPr>
          <w:rFonts w:ascii="Verdana" w:eastAsia="CIDFont+F1" w:hAnsi="Verdana" w:cs="CIDFont+F1"/>
        </w:rPr>
        <w:t>–</w:t>
      </w:r>
      <w:r w:rsidRPr="005F5586">
        <w:rPr>
          <w:rFonts w:ascii="Verdana" w:eastAsia="CIDFont+F1" w:hAnsi="Verdana" w:cs="CIDFont+F1"/>
        </w:rPr>
        <w:t xml:space="preserve"> </w:t>
      </w:r>
      <w:r w:rsidR="00593CF8">
        <w:rPr>
          <w:rFonts w:ascii="Verdana" w:eastAsia="CIDFont+F1" w:hAnsi="Verdana" w:cs="CIDFont+F1"/>
        </w:rPr>
        <w:t>3</w:t>
      </w:r>
      <w:r>
        <w:rPr>
          <w:rFonts w:ascii="Verdana" w:eastAsia="CIDFont+F1" w:hAnsi="Verdana" w:cs="CIDFont+F1"/>
        </w:rPr>
        <w:t xml:space="preserve"> pkt</w:t>
      </w:r>
    </w:p>
    <w:p w14:paraId="7B47FD71" w14:textId="69CF03C8" w:rsidR="005F5586" w:rsidRPr="005F5586" w:rsidRDefault="005F5586" w:rsidP="005F5586">
      <w:pPr>
        <w:numPr>
          <w:ilvl w:val="0"/>
          <w:numId w:val="4"/>
        </w:numPr>
        <w:tabs>
          <w:tab w:val="clear" w:pos="1776"/>
          <w:tab w:val="num" w:pos="2200"/>
        </w:tabs>
        <w:suppressAutoHyphens/>
        <w:spacing w:after="0" w:line="360" w:lineRule="auto"/>
        <w:ind w:left="1133" w:hanging="425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5F5586">
        <w:rPr>
          <w:rFonts w:ascii="Verdana" w:eastAsia="CIDFont+F1" w:hAnsi="Verdana" w:cs="CIDFont+F1"/>
        </w:rPr>
        <w:t>≥</w:t>
      </w:r>
      <w:r>
        <w:rPr>
          <w:rFonts w:ascii="Verdana" w:eastAsia="CIDFont+F1" w:hAnsi="Verdana" w:cs="CIDFont+F1"/>
        </w:rPr>
        <w:t xml:space="preserve"> 4</w:t>
      </w:r>
      <w:r w:rsidRPr="005F5586">
        <w:rPr>
          <w:rFonts w:ascii="Verdana" w:eastAsia="CIDFont+F1" w:hAnsi="Verdana" w:cs="CIDFont+F1"/>
        </w:rPr>
        <w:t xml:space="preserve"> </w:t>
      </w:r>
      <w:r>
        <w:rPr>
          <w:rFonts w:ascii="Verdana" w:eastAsia="CIDFont+F1" w:hAnsi="Verdana" w:cs="CIDFont+F1"/>
        </w:rPr>
        <w:t>–</w:t>
      </w:r>
      <w:r w:rsidRPr="005F5586">
        <w:rPr>
          <w:rFonts w:ascii="Verdana" w:eastAsia="CIDFont+F1" w:hAnsi="Verdana" w:cs="CIDFont+F1"/>
        </w:rPr>
        <w:t xml:space="preserve"> </w:t>
      </w:r>
      <w:r w:rsidR="00593CF8">
        <w:rPr>
          <w:rFonts w:ascii="Verdana" w:eastAsia="CIDFont+F1" w:hAnsi="Verdana" w:cs="CIDFont+F1"/>
        </w:rPr>
        <w:t>2</w:t>
      </w:r>
      <w:r>
        <w:rPr>
          <w:rFonts w:ascii="Verdana" w:eastAsia="CIDFont+F1" w:hAnsi="Verdana" w:cs="CIDFont+F1"/>
        </w:rPr>
        <w:t xml:space="preserve"> pkt</w:t>
      </w:r>
    </w:p>
    <w:p w14:paraId="13D2C766" w14:textId="7EF8AC7F" w:rsidR="005F5586" w:rsidRPr="005F5586" w:rsidRDefault="005F5586" w:rsidP="005F5586">
      <w:pPr>
        <w:numPr>
          <w:ilvl w:val="0"/>
          <w:numId w:val="4"/>
        </w:numPr>
        <w:tabs>
          <w:tab w:val="clear" w:pos="1776"/>
          <w:tab w:val="num" w:pos="2200"/>
        </w:tabs>
        <w:suppressAutoHyphens/>
        <w:spacing w:after="0" w:line="360" w:lineRule="auto"/>
        <w:ind w:left="1133" w:hanging="425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5F5586">
        <w:rPr>
          <w:rFonts w:ascii="Verdana" w:eastAsia="CIDFont+F1" w:hAnsi="Verdana" w:cs="CIDFont+F1"/>
        </w:rPr>
        <w:t xml:space="preserve">≥ </w:t>
      </w:r>
      <w:r>
        <w:rPr>
          <w:rFonts w:ascii="Verdana" w:eastAsia="CIDFont+F1" w:hAnsi="Verdana" w:cs="CIDFont+F1"/>
        </w:rPr>
        <w:t>3</w:t>
      </w:r>
      <w:r w:rsidRPr="005F5586">
        <w:rPr>
          <w:rFonts w:ascii="Verdana" w:eastAsia="CIDFont+F1" w:hAnsi="Verdana" w:cs="CIDFont+F1"/>
        </w:rPr>
        <w:t xml:space="preserve"> </w:t>
      </w:r>
      <w:r>
        <w:rPr>
          <w:rFonts w:ascii="Verdana" w:eastAsia="CIDFont+F1" w:hAnsi="Verdana" w:cs="CIDFont+F1"/>
        </w:rPr>
        <w:t>–</w:t>
      </w:r>
      <w:r w:rsidRPr="005F5586">
        <w:rPr>
          <w:rFonts w:ascii="Verdana" w:eastAsia="CIDFont+F1" w:hAnsi="Verdana" w:cs="CIDFont+F1"/>
        </w:rPr>
        <w:t xml:space="preserve"> </w:t>
      </w:r>
      <w:r w:rsidR="00593CF8">
        <w:rPr>
          <w:rFonts w:ascii="Verdana" w:eastAsia="CIDFont+F1" w:hAnsi="Verdana" w:cs="CIDFont+F1"/>
        </w:rPr>
        <w:t>1</w:t>
      </w:r>
      <w:r>
        <w:rPr>
          <w:rFonts w:ascii="Verdana" w:eastAsia="CIDFont+F1" w:hAnsi="Verdana" w:cs="CIDFont+F1"/>
        </w:rPr>
        <w:t xml:space="preserve"> pkt</w:t>
      </w:r>
    </w:p>
    <w:p w14:paraId="41AA0340" w14:textId="77777777" w:rsidR="00A22C31" w:rsidRDefault="005F5586" w:rsidP="004A29C6">
      <w:pPr>
        <w:numPr>
          <w:ilvl w:val="0"/>
          <w:numId w:val="4"/>
        </w:numPr>
        <w:suppressAutoHyphens/>
        <w:spacing w:after="0" w:line="360" w:lineRule="auto"/>
        <w:ind w:left="709" w:hanging="425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>ocena z zachowania:</w:t>
      </w:r>
    </w:p>
    <w:p w14:paraId="324B9308" w14:textId="410011F6" w:rsidR="005F5586" w:rsidRDefault="005F5586" w:rsidP="005F5586">
      <w:pPr>
        <w:numPr>
          <w:ilvl w:val="0"/>
          <w:numId w:val="4"/>
        </w:numPr>
        <w:tabs>
          <w:tab w:val="clear" w:pos="1776"/>
          <w:tab w:val="num" w:pos="1918"/>
        </w:tabs>
        <w:suppressAutoHyphens/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wzorowe – </w:t>
      </w:r>
      <w:r w:rsidR="00593CF8">
        <w:rPr>
          <w:rFonts w:ascii="Verdana" w:eastAsia="Times New Roman" w:hAnsi="Verdana" w:cs="Calibri"/>
          <w:sz w:val="20"/>
          <w:szCs w:val="20"/>
          <w:lang w:eastAsia="ar-SA"/>
        </w:rPr>
        <w:t>1,5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 pkt</w:t>
      </w:r>
    </w:p>
    <w:p w14:paraId="18545926" w14:textId="22083581" w:rsidR="005F5586" w:rsidRDefault="005F5586" w:rsidP="005F5586">
      <w:pPr>
        <w:numPr>
          <w:ilvl w:val="0"/>
          <w:numId w:val="4"/>
        </w:numPr>
        <w:tabs>
          <w:tab w:val="clear" w:pos="1776"/>
          <w:tab w:val="num" w:pos="1918"/>
        </w:tabs>
        <w:suppressAutoHyphens/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bardzo dobre – </w:t>
      </w:r>
      <w:r w:rsidR="00593CF8">
        <w:rPr>
          <w:rFonts w:ascii="Verdana" w:eastAsia="Times New Roman" w:hAnsi="Verdana" w:cs="Calibri"/>
          <w:sz w:val="20"/>
          <w:szCs w:val="20"/>
          <w:lang w:eastAsia="ar-SA"/>
        </w:rPr>
        <w:t>1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 pkt</w:t>
      </w:r>
    </w:p>
    <w:p w14:paraId="76ECC5F7" w14:textId="602A060A" w:rsidR="005F5586" w:rsidRDefault="005F5586" w:rsidP="005F5586">
      <w:pPr>
        <w:numPr>
          <w:ilvl w:val="0"/>
          <w:numId w:val="4"/>
        </w:numPr>
        <w:tabs>
          <w:tab w:val="clear" w:pos="1776"/>
          <w:tab w:val="num" w:pos="1918"/>
        </w:tabs>
        <w:suppressAutoHyphens/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dobre – </w:t>
      </w:r>
      <w:r w:rsidR="00593CF8">
        <w:rPr>
          <w:rFonts w:ascii="Verdana" w:eastAsia="Times New Roman" w:hAnsi="Verdana" w:cs="Calibri"/>
          <w:sz w:val="20"/>
          <w:szCs w:val="20"/>
          <w:lang w:eastAsia="ar-SA"/>
        </w:rPr>
        <w:t>0,5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 pkt</w:t>
      </w:r>
    </w:p>
    <w:p w14:paraId="11DA7E80" w14:textId="10C1C1F4" w:rsidR="00347B9F" w:rsidRDefault="00EA1B96" w:rsidP="00BD0635">
      <w:pPr>
        <w:numPr>
          <w:ilvl w:val="1"/>
          <w:numId w:val="9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A1B96">
        <w:rPr>
          <w:rFonts w:ascii="Verdana" w:eastAsia="Times New Roman" w:hAnsi="Verdana" w:cs="Times New Roman"/>
          <w:sz w:val="20"/>
          <w:szCs w:val="20"/>
          <w:lang w:eastAsia="ar-SA"/>
        </w:rPr>
        <w:t>Po dodaniu ocen utwor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zona zostanie lista z punktacją</w:t>
      </w:r>
      <w:r w:rsidR="005F5586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EA1B9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przypadku gdyby u dwóch uczniów pojawiła si</w:t>
      </w:r>
      <w:r w:rsidR="00874374">
        <w:rPr>
          <w:rFonts w:ascii="Verdana" w:eastAsia="Times New Roman" w:hAnsi="Verdana" w:cs="Times New Roman"/>
          <w:sz w:val="20"/>
          <w:szCs w:val="20"/>
          <w:lang w:eastAsia="ar-SA"/>
        </w:rPr>
        <w:t>ę</w:t>
      </w:r>
      <w:r w:rsidRPr="00EA1B9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równa punktacja, o wyjeździe zadecyduje wyższa średnia ocen </w:t>
      </w:r>
      <w:r w:rsidR="00B11F63">
        <w:rPr>
          <w:rFonts w:ascii="Verdana" w:eastAsia="Times New Roman" w:hAnsi="Verdana" w:cs="Times New Roman"/>
          <w:sz w:val="20"/>
          <w:szCs w:val="20"/>
          <w:lang w:eastAsia="ar-SA"/>
        </w:rPr>
        <w:br/>
      </w:r>
      <w:r w:rsidRPr="00EA1B96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>z przedmiotów zawodowych oraz język angielski. W przypadku dalszyc</w:t>
      </w:r>
      <w:r w:rsidR="00B11F6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h problemów </w:t>
      </w:r>
      <w:r w:rsidR="00B11F63">
        <w:rPr>
          <w:rFonts w:ascii="Verdana" w:eastAsia="Times New Roman" w:hAnsi="Verdana" w:cs="Times New Roman"/>
          <w:sz w:val="20"/>
          <w:szCs w:val="20"/>
          <w:lang w:eastAsia="ar-SA"/>
        </w:rPr>
        <w:br/>
        <w:t>z wyborem, dopuszczono możliwość przeprowadzenia</w:t>
      </w:r>
      <w:r w:rsidRPr="00EA1B9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rozmowy kwalifikacyjne</w:t>
      </w:r>
      <w:r w:rsidR="005D2D20">
        <w:rPr>
          <w:rFonts w:ascii="Verdana" w:eastAsia="Times New Roman" w:hAnsi="Verdana" w:cs="Times New Roman"/>
          <w:sz w:val="20"/>
          <w:szCs w:val="20"/>
          <w:lang w:eastAsia="ar-SA"/>
        </w:rPr>
        <w:t>j</w:t>
      </w:r>
      <w:r w:rsidRPr="00EA1B9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E05DB9">
        <w:rPr>
          <w:rFonts w:ascii="Verdana" w:eastAsia="Times New Roman" w:hAnsi="Verdana" w:cs="Times New Roman"/>
          <w:sz w:val="20"/>
          <w:szCs w:val="20"/>
          <w:lang w:eastAsia="ar-SA"/>
        </w:rPr>
        <w:br/>
      </w:r>
      <w:r w:rsidRPr="00EA1B96">
        <w:rPr>
          <w:rFonts w:ascii="Verdana" w:eastAsia="Times New Roman" w:hAnsi="Verdana" w:cs="Times New Roman"/>
          <w:sz w:val="20"/>
          <w:szCs w:val="20"/>
          <w:lang w:eastAsia="ar-SA"/>
        </w:rPr>
        <w:t>w języku angielskim.</w:t>
      </w:r>
      <w:r w:rsidR="00593CF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593CF8" w:rsidRPr="00593CF8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Dodatkowo uczniowie mogą otrzymać od 0,5 do 1 pkt za działalność na rzecz szkoły</w:t>
      </w:r>
      <w:r w:rsidR="00593CF8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</w:p>
    <w:p w14:paraId="0A1E4CB3" w14:textId="77777777" w:rsidR="00BD0635" w:rsidRPr="00DA2715" w:rsidRDefault="00BD0635" w:rsidP="00BD0635">
      <w:pPr>
        <w:numPr>
          <w:ilvl w:val="1"/>
          <w:numId w:val="9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Zadeklarowanie przez ucznia chęci udziału w stażu skutkuje umieszczeniem na liście kandydatów.</w:t>
      </w:r>
    </w:p>
    <w:p w14:paraId="4771195D" w14:textId="390D4A23" w:rsidR="00B11F63" w:rsidRPr="002C7CAA" w:rsidRDefault="00BD0635" w:rsidP="002C7CAA">
      <w:pPr>
        <w:numPr>
          <w:ilvl w:val="1"/>
          <w:numId w:val="9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Z listy osób zgłoszonych do projektu </w:t>
      </w:r>
      <w:r w:rsidR="00E81CCB">
        <w:rPr>
          <w:rFonts w:ascii="Verdana" w:eastAsia="Times New Roman" w:hAnsi="Verdana" w:cs="Calibri"/>
          <w:sz w:val="20"/>
          <w:szCs w:val="20"/>
          <w:lang w:eastAsia="ar-SA"/>
        </w:rPr>
        <w:t>wybrana zostanie liczba osób odpowiadająca</w:t>
      </w:r>
      <w:r w:rsidR="002C7CAA"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58E6D050" w14:textId="7D3C9E1F" w:rsidR="00BD0635" w:rsidRPr="00B11F63" w:rsidRDefault="00BD0635" w:rsidP="00B11F63">
      <w:pPr>
        <w:numPr>
          <w:ilvl w:val="1"/>
          <w:numId w:val="9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Pozostałe osoby zostaną zakwalifikowane na listę rezerwową.</w:t>
      </w:r>
      <w:r w:rsidR="00B11F63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Pr="00B11F63">
        <w:rPr>
          <w:rFonts w:ascii="Verdana" w:eastAsia="Times New Roman" w:hAnsi="Verdana" w:cs="Calibri"/>
          <w:sz w:val="20"/>
          <w:szCs w:val="20"/>
          <w:lang w:eastAsia="ar-SA"/>
        </w:rPr>
        <w:t>Osoby z listy rezerwowej będą kwalifikowane do udziału w stażu zagranicznym w przypadku rezygnacji osób</w:t>
      </w:r>
      <w:r w:rsidR="005D2D20">
        <w:rPr>
          <w:rFonts w:ascii="Verdana" w:eastAsia="Times New Roman" w:hAnsi="Verdana" w:cs="Calibri"/>
          <w:sz w:val="20"/>
          <w:szCs w:val="20"/>
          <w:lang w:eastAsia="ar-SA"/>
        </w:rPr>
        <w:br/>
      </w:r>
      <w:r w:rsidRPr="00B11F63">
        <w:rPr>
          <w:rFonts w:ascii="Verdana" w:eastAsia="Times New Roman" w:hAnsi="Verdana" w:cs="Calibri"/>
          <w:sz w:val="20"/>
          <w:szCs w:val="20"/>
          <w:lang w:eastAsia="ar-SA"/>
        </w:rPr>
        <w:t>z listy podst</w:t>
      </w:r>
      <w:r w:rsidR="00B11F63">
        <w:rPr>
          <w:rFonts w:ascii="Verdana" w:eastAsia="Times New Roman" w:hAnsi="Verdana" w:cs="Calibri"/>
          <w:sz w:val="20"/>
          <w:szCs w:val="20"/>
          <w:lang w:eastAsia="ar-SA"/>
        </w:rPr>
        <w:t xml:space="preserve">awowej. Podstawą kwalifikowania </w:t>
      </w:r>
      <w:r w:rsidRPr="00B11F63">
        <w:rPr>
          <w:rFonts w:ascii="Verdana" w:eastAsia="Times New Roman" w:hAnsi="Verdana" w:cs="Calibri"/>
          <w:sz w:val="20"/>
          <w:szCs w:val="20"/>
          <w:lang w:eastAsia="ar-SA"/>
        </w:rPr>
        <w:t>osób z listy rezerwowej będzie spełnianie kryteriów formalnych oraz spełnienie warunków kwalifikacyjnych.</w:t>
      </w:r>
    </w:p>
    <w:p w14:paraId="29D26A80" w14:textId="77777777" w:rsidR="00BD0635" w:rsidRPr="00DA2715" w:rsidRDefault="00BD0635" w:rsidP="00BD0635">
      <w:pPr>
        <w:numPr>
          <w:ilvl w:val="1"/>
          <w:numId w:val="9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Nadzór nad rekrutacją pełnić będzie komisja składająca się z Koordynatora projektu, Dyrektor Szkoły (lub osoby przez nią wyznaczonej) oraz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nauczyciela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 języka angielskiego.</w:t>
      </w:r>
    </w:p>
    <w:p w14:paraId="084C7763" w14:textId="198B0193" w:rsidR="00BD0635" w:rsidRDefault="00BD0635" w:rsidP="00BD0635">
      <w:pPr>
        <w:numPr>
          <w:ilvl w:val="1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>Zgłoszenia do projektu można dokonywać w sekretariacie szkoły poprzez złożenie formularza zgłoszeniowego</w:t>
      </w:r>
      <w:r w:rsidR="005D2D20">
        <w:rPr>
          <w:rFonts w:ascii="Verdana" w:eastAsia="Times New Roman" w:hAnsi="Verdana" w:cs="Calibri"/>
          <w:sz w:val="20"/>
          <w:szCs w:val="20"/>
          <w:lang w:eastAsia="ar-SA"/>
        </w:rPr>
        <w:t xml:space="preserve"> lub bezpośrednio u kierownika szkolenia praktycznego</w:t>
      </w:r>
      <w:r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788CBDFE" w14:textId="77777777" w:rsidR="00A30C77" w:rsidRDefault="00A30C77" w:rsidP="00BD0635">
      <w:pPr>
        <w:numPr>
          <w:ilvl w:val="1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Kandydat ma prawo odwołania się od decyzji Komisji Rekrutacyjnej </w:t>
      </w:r>
      <w:r w:rsidR="008B3826">
        <w:rPr>
          <w:rFonts w:ascii="Verdana" w:eastAsia="Times New Roman" w:hAnsi="Verdana" w:cs="Calibri"/>
          <w:sz w:val="20"/>
          <w:szCs w:val="20"/>
          <w:lang w:eastAsia="ar-SA"/>
        </w:rPr>
        <w:t>w ciągu 7 dni od ogłoszenia listy rankingowej w formie pisemnej uzasadniając swoje zastrzeżenia.</w:t>
      </w:r>
    </w:p>
    <w:p w14:paraId="4A61BFD8" w14:textId="22CB54AB" w:rsidR="00603E2B" w:rsidRDefault="008B3826" w:rsidP="00CA3510">
      <w:pPr>
        <w:numPr>
          <w:ilvl w:val="1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>W takiej sytuacja Komisja zweryfikuje wyniki rekrutacji i nanosi ewentualne zmiany. Od tej decyzji nie przysługuje już odwołanie</w:t>
      </w:r>
      <w:r w:rsidR="00C76DD0"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43E5685F" w14:textId="77777777" w:rsidR="00CA3510" w:rsidRDefault="00CA3510" w:rsidP="00CA3510">
      <w:pPr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</w:p>
    <w:p w14:paraId="52E1CC38" w14:textId="77777777" w:rsidR="00BD0635" w:rsidRPr="00DA2715" w:rsidRDefault="00BD0635" w:rsidP="00BD0635">
      <w:pPr>
        <w:tabs>
          <w:tab w:val="left" w:pos="-2340"/>
        </w:tabs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kern w:val="1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b/>
          <w:bCs/>
          <w:kern w:val="1"/>
          <w:sz w:val="20"/>
          <w:szCs w:val="20"/>
          <w:lang w:eastAsia="ar-SA"/>
        </w:rPr>
        <w:t>§ 6</w:t>
      </w:r>
    </w:p>
    <w:p w14:paraId="3B6453AA" w14:textId="77777777" w:rsidR="00BD0635" w:rsidRPr="00DA2715" w:rsidRDefault="00BD0635" w:rsidP="00BD0635">
      <w:pPr>
        <w:suppressAutoHyphens/>
        <w:spacing w:after="0" w:line="360" w:lineRule="auto"/>
        <w:ind w:left="360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Obowiązki uczestnika</w:t>
      </w:r>
    </w:p>
    <w:p w14:paraId="12EA7A00" w14:textId="77777777" w:rsidR="0013719D" w:rsidRPr="003A26F6" w:rsidRDefault="00BD0635" w:rsidP="0013719D">
      <w:pPr>
        <w:numPr>
          <w:ilvl w:val="1"/>
          <w:numId w:val="1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Uczestnikiem projektu zostaje osoba znajdująca się na podstawowej liście uczestnictwa (zgodnie z zasadami rekrutacji).</w:t>
      </w:r>
    </w:p>
    <w:p w14:paraId="4857124A" w14:textId="77777777" w:rsidR="00BD0635" w:rsidRPr="00DA2715" w:rsidRDefault="00BD0635" w:rsidP="00BD0635">
      <w:pPr>
        <w:numPr>
          <w:ilvl w:val="1"/>
          <w:numId w:val="1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Uczestnik zakwalifikowany do udziału w Projekcie i zamierzający wziąć w nim udział zobowiązany jest do zawarcia Umowy o Staż w Projekcie w terminie wskazanym przez Dyrektor</w:t>
      </w:r>
      <w:r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a</w:t>
      </w:r>
      <w:r w:rsidRPr="00DA2715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Szkoły.</w:t>
      </w:r>
    </w:p>
    <w:p w14:paraId="4F6574E0" w14:textId="77777777" w:rsidR="00BD0635" w:rsidRPr="00DA2715" w:rsidRDefault="00BD0635" w:rsidP="00BD0635">
      <w:pPr>
        <w:numPr>
          <w:ilvl w:val="1"/>
          <w:numId w:val="13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Uczestnik Projektu zobowiązany jest do:</w:t>
      </w:r>
    </w:p>
    <w:p w14:paraId="0241A6F8" w14:textId="77777777" w:rsidR="00BD0635" w:rsidRPr="00DA2715" w:rsidRDefault="00BD0635" w:rsidP="00BD0635">
      <w:pPr>
        <w:numPr>
          <w:ilvl w:val="0"/>
          <w:numId w:val="8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punktualnego i aktywnego uczestnictwa w działaniach realizowanych 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br/>
        <w:t>w ramach Projektu;</w:t>
      </w:r>
    </w:p>
    <w:p w14:paraId="2BAF39A8" w14:textId="77777777" w:rsidR="00BD0635" w:rsidRPr="00DA2715" w:rsidRDefault="00BD0635" w:rsidP="00BD0635">
      <w:pPr>
        <w:numPr>
          <w:ilvl w:val="0"/>
          <w:numId w:val="8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aktywnego uczestniczenia we wszystkich zajęciach i złożenia podpisu na liście obecności w trakcie zajęć;</w:t>
      </w:r>
    </w:p>
    <w:p w14:paraId="7C43B966" w14:textId="77777777" w:rsidR="00BD0635" w:rsidRDefault="00BD0635" w:rsidP="00BD0635">
      <w:pPr>
        <w:numPr>
          <w:ilvl w:val="0"/>
          <w:numId w:val="8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wypełniania w trakcie szkoleń ankiet ewaluacyjnych;</w:t>
      </w:r>
    </w:p>
    <w:p w14:paraId="144E4CD3" w14:textId="081970B8" w:rsidR="00BD0635" w:rsidRPr="00DA2715" w:rsidRDefault="00BD0635" w:rsidP="00BD0635">
      <w:pPr>
        <w:numPr>
          <w:ilvl w:val="0"/>
          <w:numId w:val="8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bieżącego informowania Koordynatora projektu o wszystkich zdarzeniach </w:t>
      </w:r>
      <w:r w:rsidRPr="0013719D">
        <w:rPr>
          <w:rFonts w:ascii="Verdana" w:eastAsia="Times New Roman" w:hAnsi="Verdana" w:cs="Calibri"/>
          <w:sz w:val="20"/>
          <w:szCs w:val="20"/>
          <w:lang w:eastAsia="ar-SA"/>
        </w:rPr>
        <w:t>mogących zakłócić dalszy jego udział w Projekcie</w:t>
      </w:r>
      <w:r w:rsidR="00DD15BE" w:rsidRPr="0013719D">
        <w:rPr>
          <w:rFonts w:ascii="Verdana" w:eastAsia="Times New Roman" w:hAnsi="Verdana" w:cs="Calibri"/>
          <w:sz w:val="20"/>
          <w:szCs w:val="20"/>
          <w:lang w:eastAsia="ar-SA"/>
        </w:rPr>
        <w:t xml:space="preserve">, pisząc na adres e-mailowy </w:t>
      </w:r>
      <w:r w:rsidR="0013719D" w:rsidRPr="0013719D">
        <w:rPr>
          <w:rFonts w:ascii="Verdana" w:eastAsia="Times New Roman" w:hAnsi="Verdana" w:cs="Calibri"/>
          <w:b/>
          <w:sz w:val="20"/>
          <w:szCs w:val="20"/>
          <w:lang w:eastAsia="ar-SA"/>
        </w:rPr>
        <w:t>mobility.</w:t>
      </w:r>
      <w:r w:rsidR="00593CF8">
        <w:rPr>
          <w:rFonts w:ascii="Verdana" w:eastAsia="Times New Roman" w:hAnsi="Verdana" w:cs="Calibri"/>
          <w:b/>
          <w:sz w:val="20"/>
          <w:szCs w:val="20"/>
          <w:lang w:eastAsia="ar-SA"/>
        </w:rPr>
        <w:t>wroclawT15</w:t>
      </w:r>
      <w:r w:rsidR="0013719D" w:rsidRPr="0013719D">
        <w:rPr>
          <w:rFonts w:ascii="Verdana" w:eastAsia="Times New Roman" w:hAnsi="Verdana" w:cs="Calibri"/>
          <w:b/>
          <w:sz w:val="20"/>
          <w:szCs w:val="20"/>
          <w:lang w:eastAsia="ar-SA"/>
        </w:rPr>
        <w:t>@gmail.com</w:t>
      </w:r>
      <w:r w:rsidRPr="0013719D">
        <w:rPr>
          <w:rFonts w:ascii="Verdana" w:eastAsia="Times New Roman" w:hAnsi="Verdana" w:cs="Calibri"/>
          <w:sz w:val="20"/>
          <w:szCs w:val="20"/>
          <w:lang w:eastAsia="ar-SA"/>
        </w:rPr>
        <w:t>;</w:t>
      </w:r>
    </w:p>
    <w:p w14:paraId="1AE60835" w14:textId="77777777" w:rsidR="00BD0635" w:rsidRPr="00DA2715" w:rsidRDefault="00BD0635" w:rsidP="00BD0635">
      <w:pPr>
        <w:numPr>
          <w:ilvl w:val="0"/>
          <w:numId w:val="8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lastRenderedPageBreak/>
        <w:t>zgłaszania wszystkich zmian zawartych w dokumentach rekrutacyjnych, w tym danych adresowych;</w:t>
      </w:r>
    </w:p>
    <w:p w14:paraId="05D58CA9" w14:textId="77777777" w:rsidR="00BD0635" w:rsidRPr="00DA2715" w:rsidRDefault="00BD0635" w:rsidP="00BD0635">
      <w:pPr>
        <w:numPr>
          <w:ilvl w:val="0"/>
          <w:numId w:val="8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podpisania całej dokumentacji projektowej w terminach umożliwiających poprawną realizację projektu;</w:t>
      </w:r>
    </w:p>
    <w:p w14:paraId="6C81D3BB" w14:textId="77777777" w:rsidR="00BD0635" w:rsidRPr="00DA2715" w:rsidRDefault="00BD0635" w:rsidP="00BD0635">
      <w:pPr>
        <w:numPr>
          <w:ilvl w:val="0"/>
          <w:numId w:val="8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wzięcia udziału </w:t>
      </w:r>
      <w:r w:rsidRPr="00DD15BE">
        <w:rPr>
          <w:rFonts w:ascii="Verdana" w:eastAsia="Times New Roman" w:hAnsi="Verdana" w:cs="Calibri"/>
          <w:b/>
          <w:sz w:val="20"/>
          <w:szCs w:val="20"/>
          <w:lang w:eastAsia="ar-SA"/>
        </w:rPr>
        <w:t>w całym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Pr="005F5586">
        <w:rPr>
          <w:rFonts w:ascii="Verdana" w:eastAsia="Times New Roman" w:hAnsi="Verdana" w:cs="Calibri"/>
          <w:b/>
          <w:sz w:val="20"/>
          <w:szCs w:val="20"/>
          <w:lang w:eastAsia="ar-SA"/>
        </w:rPr>
        <w:t>procesie ewaluacyjnym</w:t>
      </w:r>
      <w:r w:rsidR="00B11F63">
        <w:rPr>
          <w:rFonts w:ascii="Verdana" w:eastAsia="Times New Roman" w:hAnsi="Verdana" w:cs="Calibri"/>
          <w:sz w:val="20"/>
          <w:szCs w:val="20"/>
          <w:lang w:eastAsia="ar-SA"/>
        </w:rPr>
        <w:t>, w tym wypełnienia raportu uczestnika oraz ankiety ewaluacyjnej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4BA4B0CF" w14:textId="77777777" w:rsidR="00BD0635" w:rsidRDefault="00BD0635" w:rsidP="00BD0635">
      <w:pPr>
        <w:numPr>
          <w:ilvl w:val="1"/>
          <w:numId w:val="13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Koordynator dopuszcza usprawiedliwienie nieobecności Uczestnika w zajęciach w</w:t>
      </w:r>
      <w:r>
        <w:rPr>
          <w:rFonts w:ascii="Verdana" w:eastAsia="Times New Roman" w:hAnsi="Verdana" w:cs="Calibri"/>
          <w:sz w:val="20"/>
          <w:szCs w:val="20"/>
          <w:lang w:eastAsia="ar-SA"/>
        </w:rPr>
        <w:t> 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ramach poszczególnych działań z przyczyn spowodowanych chorobą lub ważnymi sytuacjami losowymi. Uczestnik zobowiązany jest przedstawić pisemne usprawiedliwienie w terminie 7 dni od zaistnienia nieobecności.</w:t>
      </w:r>
    </w:p>
    <w:p w14:paraId="081FC30E" w14:textId="444CCBC5" w:rsidR="00BD0635" w:rsidRPr="00255548" w:rsidRDefault="00BD0635" w:rsidP="00BD0635">
      <w:pPr>
        <w:numPr>
          <w:ilvl w:val="1"/>
          <w:numId w:val="13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Uczestnik projektu zobowiązuj</w:t>
      </w:r>
      <w:r>
        <w:rPr>
          <w:rFonts w:ascii="Verdana" w:eastAsia="Times New Roman" w:hAnsi="Verdana" w:cs="Calibri"/>
          <w:sz w:val="20"/>
          <w:szCs w:val="20"/>
          <w:lang w:eastAsia="ar-SA"/>
        </w:rPr>
        <w:t>e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 się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do punktualnego stawiania się w miejscu pracy</w:t>
      </w:r>
      <w:r w:rsidR="00C76DD0">
        <w:rPr>
          <w:rFonts w:ascii="Verdana" w:eastAsia="Times New Roman" w:hAnsi="Verdana" w:cs="Calibri"/>
          <w:sz w:val="20"/>
          <w:szCs w:val="20"/>
          <w:lang w:eastAsia="ar-SA"/>
        </w:rPr>
        <w:t>.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</w:p>
    <w:p w14:paraId="458A98FF" w14:textId="77777777" w:rsidR="00BD0635" w:rsidRPr="00DA2715" w:rsidRDefault="00BD0635" w:rsidP="00BD0635">
      <w:pPr>
        <w:numPr>
          <w:ilvl w:val="1"/>
          <w:numId w:val="13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Uczestnik projektu zobowiązuj</w:t>
      </w:r>
      <w:r>
        <w:rPr>
          <w:rFonts w:ascii="Verdana" w:eastAsia="Times New Roman" w:hAnsi="Verdana" w:cs="Calibri"/>
          <w:sz w:val="20"/>
          <w:szCs w:val="20"/>
          <w:lang w:eastAsia="ar-SA"/>
        </w:rPr>
        <w:t>e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 się przestrzegać zasad bezpieczeństwa i stosować się do poleceń opiekunów oraz osób nadzorujących jego staż. </w:t>
      </w:r>
    </w:p>
    <w:p w14:paraId="711C4F37" w14:textId="77777777" w:rsidR="00BD0635" w:rsidRPr="00DA2715" w:rsidRDefault="00BD0635" w:rsidP="00BD0635">
      <w:pPr>
        <w:numPr>
          <w:ilvl w:val="1"/>
          <w:numId w:val="13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Uczestnik projektu zobowiązuje się do jak najlepszego realizowania programu stażu.</w:t>
      </w:r>
    </w:p>
    <w:p w14:paraId="6617F65A" w14:textId="77777777" w:rsidR="00BD0635" w:rsidRPr="00DA2715" w:rsidRDefault="00BD0635" w:rsidP="00BD0635">
      <w:pPr>
        <w:numPr>
          <w:ilvl w:val="1"/>
          <w:numId w:val="13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Uczestnik zobowiązuje się do przestrzegania prawa i prawidłowego zachowywania podczas odbywania stażu oraz wszystkich aktywności realizowanych podczas trwania projektu.</w:t>
      </w:r>
    </w:p>
    <w:p w14:paraId="4052C0D3" w14:textId="77777777" w:rsidR="005F5586" w:rsidRDefault="00BD0635" w:rsidP="003D2021">
      <w:pPr>
        <w:numPr>
          <w:ilvl w:val="1"/>
          <w:numId w:val="13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Za ewentualne szkody – zniszczenie sprzętu należącego do osób trzecich, lub będących własnością ośrodka noclegowego lub organizacji, w której będą </w:t>
      </w:r>
      <w:r w:rsidR="00DD15BE">
        <w:rPr>
          <w:rFonts w:ascii="Verdana" w:eastAsia="Times New Roman" w:hAnsi="Verdana" w:cs="Calibri"/>
          <w:sz w:val="20"/>
          <w:szCs w:val="20"/>
          <w:lang w:eastAsia="ar-SA"/>
        </w:rPr>
        <w:br/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realizowane staże odpowiedzialność materialną ponos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i uczestnik 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lub w przypadku uczniów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nie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pełnoletnich 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w 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sposób solidarny opiekunowie prawni uczestnika.</w:t>
      </w:r>
    </w:p>
    <w:p w14:paraId="41BC283B" w14:textId="77777777" w:rsidR="00BD0635" w:rsidRDefault="005F5586" w:rsidP="00BD0635">
      <w:pPr>
        <w:numPr>
          <w:ilvl w:val="1"/>
          <w:numId w:val="13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>Uczestnik zobowiązany jest</w:t>
      </w:r>
      <w:r w:rsidR="00C90DBE">
        <w:rPr>
          <w:rFonts w:ascii="Verdana" w:eastAsia="Times New Roman" w:hAnsi="Verdana" w:cs="Calibri"/>
          <w:sz w:val="20"/>
          <w:szCs w:val="20"/>
          <w:lang w:eastAsia="ar-SA"/>
        </w:rPr>
        <w:t>,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 po przyjeździe na miejsce projektu i zakwaterowaniu</w:t>
      </w:r>
      <w:r w:rsidR="00C90DBE">
        <w:rPr>
          <w:rFonts w:ascii="Verdana" w:eastAsia="Times New Roman" w:hAnsi="Verdana" w:cs="Calibri"/>
          <w:sz w:val="20"/>
          <w:szCs w:val="20"/>
          <w:lang w:eastAsia="ar-SA"/>
        </w:rPr>
        <w:t>,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 do dokładnej weryfikacji </w:t>
      </w:r>
      <w:r w:rsidR="00C90DBE">
        <w:rPr>
          <w:rFonts w:ascii="Verdana" w:eastAsia="Times New Roman" w:hAnsi="Verdana" w:cs="Calibri"/>
          <w:sz w:val="20"/>
          <w:szCs w:val="20"/>
          <w:lang w:eastAsia="ar-SA"/>
        </w:rPr>
        <w:t>miejsca zakwaterowania. Każdą, nawet najmniejszą, szkodę uczestnik w formie mailowej prześle do organizacji partnerskiej w ciągu dwóch dni od otrzymania kluczy. Uczestnik przyjmuje do wiadomości, że w przypadku nie zgłoszenia szkód może być on pociągnięty do odpowiedzialności i wezwany do naprawienia zastanych szkód.</w:t>
      </w:r>
    </w:p>
    <w:p w14:paraId="6A604782" w14:textId="77777777" w:rsidR="00C90DBE" w:rsidRPr="00DD15BE" w:rsidRDefault="00C90DBE" w:rsidP="00BD0635">
      <w:pPr>
        <w:numPr>
          <w:ilvl w:val="1"/>
          <w:numId w:val="13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>Uczestnik w momencie wymeldowania jest zobowiązany do uprzątnięcia swojego pokoju, wyrzucenia śmieci. W przypadku zagubienia klucza uczestnik pokryje ewentualny koszt wymiany zamka lub dorobienia klucza.</w:t>
      </w:r>
    </w:p>
    <w:p w14:paraId="0AA42B88" w14:textId="77777777" w:rsidR="00BD0635" w:rsidRDefault="00BD0635" w:rsidP="00BD0635">
      <w:pPr>
        <w:numPr>
          <w:ilvl w:val="1"/>
          <w:numId w:val="13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W przypadku podjęcia próby stosowania środków odurzających (narkotyki, alkohol, itp.) przez uczestnika, opiekun wzywa odpowiednie służby, staż zostaje przerwany, a</w:t>
      </w:r>
      <w:r>
        <w:t> 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uczestnik ponosi wszystkie koszty związane z je</w:t>
      </w:r>
      <w:r>
        <w:rPr>
          <w:rFonts w:ascii="Verdana" w:eastAsia="Times New Roman" w:hAnsi="Verdana" w:cs="Calibri"/>
          <w:sz w:val="20"/>
          <w:szCs w:val="20"/>
          <w:lang w:eastAsia="ar-SA"/>
        </w:rPr>
        <w:t>go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 organizacją oraz powrotem do</w:t>
      </w:r>
      <w:r>
        <w:rPr>
          <w:rFonts w:ascii="Verdana" w:eastAsia="Times New Roman" w:hAnsi="Verdana" w:cs="Calibri"/>
          <w:sz w:val="20"/>
          <w:szCs w:val="20"/>
          <w:lang w:eastAsia="ar-SA"/>
        </w:rPr>
        <w:t> 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kraju</w:t>
      </w:r>
      <w:r>
        <w:rPr>
          <w:rFonts w:ascii="Verdana" w:eastAsia="Times New Roman" w:hAnsi="Verdana" w:cs="Calibri"/>
          <w:sz w:val="20"/>
          <w:szCs w:val="20"/>
          <w:lang w:eastAsia="ar-SA"/>
        </w:rPr>
        <w:t>, a także dodatkowymi ewentualnymi kosztami przejazdu na miejsce stażu kolejnego uczestnika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. Wobec takiego uczestnika zostaną wyciągnięte dalsze konsekwencje (</w:t>
      </w:r>
      <w:r w:rsidRPr="00BD0635">
        <w:rPr>
          <w:rFonts w:ascii="Verdana" w:eastAsia="Times New Roman" w:hAnsi="Verdana" w:cs="Calibri"/>
          <w:i/>
          <w:sz w:val="18"/>
          <w:szCs w:val="18"/>
          <w:lang w:eastAsia="ar-SA"/>
        </w:rPr>
        <w:t>podst. prawna: Krajowy Program Zapobiegania Przestępczości wśród Dzieci i Młodzieży; Rada Ministrów z dnia 13.01.2004; procedury postępowania nauczycieli i metody współpracy z policją w sytuacjach zagrożenia dzieci i młodzieży</w:t>
      </w:r>
      <w:r w:rsidR="00C90DBE">
        <w:rPr>
          <w:rFonts w:ascii="Verdana" w:eastAsia="Times New Roman" w:hAnsi="Verdana" w:cs="Calibri"/>
          <w:sz w:val="20"/>
          <w:szCs w:val="20"/>
          <w:lang w:eastAsia="ar-SA"/>
        </w:rPr>
        <w:t>).</w:t>
      </w:r>
    </w:p>
    <w:p w14:paraId="5726CA0F" w14:textId="77777777" w:rsidR="00C90DBE" w:rsidRPr="00603E2B" w:rsidRDefault="00C90DBE" w:rsidP="00BD0635">
      <w:pPr>
        <w:numPr>
          <w:ilvl w:val="1"/>
          <w:numId w:val="13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603E2B">
        <w:rPr>
          <w:rFonts w:ascii="Verdana" w:eastAsia="Times New Roman" w:hAnsi="Verdana" w:cs="Calibri"/>
          <w:sz w:val="20"/>
          <w:szCs w:val="20"/>
          <w:lang w:eastAsia="ar-SA"/>
        </w:rPr>
        <w:lastRenderedPageBreak/>
        <w:t>Uczestnik jest zobowiązany do posiadania ważnych dokumentów umożliwiających przekroczenia granicy. Sugeruje się posiadanie dwóch – dowodu osobistego oraz paszportu. Uczestnik przyjmuje do wiadomości, że w przypadku utraty dokumentów, czego skutkiem będzie konieczność np. pozostania w kraju stażu, ewentualne koszty związane z wyrobieniem nowych</w:t>
      </w:r>
      <w:r w:rsidR="00ED4CBF" w:rsidRPr="00603E2B">
        <w:rPr>
          <w:rFonts w:ascii="Verdana" w:eastAsia="Times New Roman" w:hAnsi="Verdana" w:cs="Calibri"/>
          <w:sz w:val="20"/>
          <w:szCs w:val="20"/>
          <w:lang w:eastAsia="ar-SA"/>
        </w:rPr>
        <w:t>, czy zakwaterowaniem</w:t>
      </w:r>
      <w:r w:rsidRPr="00603E2B">
        <w:rPr>
          <w:rFonts w:ascii="Verdana" w:eastAsia="Times New Roman" w:hAnsi="Verdana" w:cs="Calibri"/>
          <w:sz w:val="20"/>
          <w:szCs w:val="20"/>
          <w:lang w:eastAsia="ar-SA"/>
        </w:rPr>
        <w:t>, ponosi uczestnik. Szkoła nie ma możliwości zapewnienia w takiej sytuacji uczestnikowi opieki.</w:t>
      </w:r>
    </w:p>
    <w:p w14:paraId="0622907F" w14:textId="1A59E096" w:rsidR="00C90DBE" w:rsidRPr="00603E2B" w:rsidRDefault="00C90DBE" w:rsidP="00BD0635">
      <w:pPr>
        <w:numPr>
          <w:ilvl w:val="1"/>
          <w:numId w:val="13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603E2B">
        <w:rPr>
          <w:rFonts w:ascii="Verdana" w:eastAsia="Times New Roman" w:hAnsi="Verdana" w:cs="Calibri"/>
          <w:sz w:val="20"/>
          <w:szCs w:val="20"/>
          <w:lang w:eastAsia="ar-SA"/>
        </w:rPr>
        <w:t xml:space="preserve">Uczestnik najpóźniej </w:t>
      </w:r>
      <w:r w:rsidR="00C76DD0">
        <w:rPr>
          <w:rFonts w:ascii="Verdana" w:eastAsia="Times New Roman" w:hAnsi="Verdana" w:cs="Calibri"/>
          <w:sz w:val="20"/>
          <w:szCs w:val="20"/>
          <w:lang w:eastAsia="ar-SA"/>
        </w:rPr>
        <w:t>na miesiąc przed wyjazdem,</w:t>
      </w:r>
      <w:r w:rsidRPr="00603E2B">
        <w:rPr>
          <w:rFonts w:ascii="Verdana" w:eastAsia="Times New Roman" w:hAnsi="Verdana" w:cs="Calibri"/>
          <w:sz w:val="20"/>
          <w:szCs w:val="20"/>
          <w:lang w:eastAsia="ar-SA"/>
        </w:rPr>
        <w:t xml:space="preserve"> będzie w stanie określić </w:t>
      </w:r>
      <w:r w:rsidR="00ED4CBF" w:rsidRPr="00603E2B">
        <w:rPr>
          <w:rFonts w:ascii="Verdana" w:eastAsia="Times New Roman" w:hAnsi="Verdana" w:cs="Calibri"/>
          <w:sz w:val="20"/>
          <w:szCs w:val="20"/>
          <w:lang w:eastAsia="ar-SA"/>
        </w:rPr>
        <w:t>z</w:t>
      </w:r>
      <w:r w:rsidRPr="00603E2B">
        <w:rPr>
          <w:rFonts w:ascii="Verdana" w:eastAsia="Times New Roman" w:hAnsi="Verdana" w:cs="Calibri"/>
          <w:sz w:val="20"/>
          <w:szCs w:val="20"/>
          <w:lang w:eastAsia="ar-SA"/>
        </w:rPr>
        <w:t xml:space="preserve"> jakich dokumentów będzie korzystał</w:t>
      </w:r>
      <w:r w:rsidR="00ED4CBF" w:rsidRPr="00603E2B">
        <w:rPr>
          <w:rFonts w:ascii="Verdana" w:eastAsia="Times New Roman" w:hAnsi="Verdana" w:cs="Calibri"/>
          <w:sz w:val="20"/>
          <w:szCs w:val="20"/>
          <w:lang w:eastAsia="ar-SA"/>
        </w:rPr>
        <w:t xml:space="preserve"> w czasie podróży. Dane te są potrzebne do zakupu biletów i ewentualnego odprawienia uczestnika przed lotem.</w:t>
      </w:r>
    </w:p>
    <w:p w14:paraId="770E12F4" w14:textId="185B0507" w:rsidR="00ED4CBF" w:rsidRPr="00ED4CBF" w:rsidRDefault="00ED4CBF" w:rsidP="00BD0635">
      <w:pPr>
        <w:numPr>
          <w:ilvl w:val="1"/>
          <w:numId w:val="13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ED4CBF">
        <w:rPr>
          <w:rFonts w:ascii="Verdana" w:eastAsia="Times New Roman" w:hAnsi="Verdana" w:cs="Calibri"/>
          <w:sz w:val="20"/>
          <w:szCs w:val="20"/>
          <w:lang w:eastAsia="ar-SA"/>
        </w:rPr>
        <w:t>Uczestnik zobowiązany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 jest do wyrobienia sobie </w:t>
      </w:r>
      <w:r w:rsidRPr="00ED4CBF">
        <w:rPr>
          <w:rFonts w:ascii="Verdana" w:eastAsia="Times New Roman" w:hAnsi="Verdana" w:cs="Calibri"/>
          <w:sz w:val="20"/>
          <w:szCs w:val="20"/>
          <w:lang w:eastAsia="ar-SA"/>
        </w:rPr>
        <w:t>E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uropejskiej </w:t>
      </w:r>
      <w:r w:rsidRPr="00ED4CBF">
        <w:rPr>
          <w:rFonts w:ascii="Verdana" w:eastAsia="Times New Roman" w:hAnsi="Verdana" w:cs="Calibri"/>
          <w:sz w:val="20"/>
          <w:szCs w:val="20"/>
          <w:lang w:eastAsia="ar-SA"/>
        </w:rPr>
        <w:t>K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arty </w:t>
      </w:r>
      <w:r w:rsidRPr="00ED4CBF">
        <w:rPr>
          <w:rFonts w:ascii="Verdana" w:eastAsia="Times New Roman" w:hAnsi="Verdana" w:cs="Calibri"/>
          <w:sz w:val="20"/>
          <w:szCs w:val="20"/>
          <w:lang w:eastAsia="ar-SA"/>
        </w:rPr>
        <w:t>U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bezpieczenia </w:t>
      </w:r>
      <w:r w:rsidRPr="00ED4CBF">
        <w:rPr>
          <w:rFonts w:ascii="Verdana" w:eastAsia="Times New Roman" w:hAnsi="Verdana" w:cs="Calibri"/>
          <w:sz w:val="20"/>
          <w:szCs w:val="20"/>
          <w:lang w:eastAsia="ar-SA"/>
        </w:rPr>
        <w:t>Z</w:t>
      </w:r>
      <w:r>
        <w:rPr>
          <w:rFonts w:ascii="Verdana" w:eastAsia="Times New Roman" w:hAnsi="Verdana" w:cs="Calibri"/>
          <w:sz w:val="20"/>
          <w:szCs w:val="20"/>
          <w:lang w:eastAsia="ar-SA"/>
        </w:rPr>
        <w:t>drowotnego (tzw. EKUZ)</w:t>
      </w:r>
      <w:r w:rsidRPr="00ED4CBF">
        <w:rPr>
          <w:rFonts w:ascii="Verdana" w:eastAsia="Times New Roman" w:hAnsi="Verdana" w:cs="Calibri"/>
          <w:sz w:val="20"/>
          <w:szCs w:val="20"/>
          <w:lang w:eastAsia="ar-SA"/>
        </w:rPr>
        <w:t xml:space="preserve"> nie później niż </w:t>
      </w:r>
      <w:r w:rsidR="00593CF8">
        <w:rPr>
          <w:rFonts w:ascii="Verdana" w:eastAsia="Times New Roman" w:hAnsi="Verdana" w:cs="Calibri"/>
          <w:sz w:val="20"/>
          <w:szCs w:val="20"/>
          <w:lang w:eastAsia="ar-SA"/>
        </w:rPr>
        <w:t>2 tygodni przed wyjazdem</w:t>
      </w:r>
      <w:r w:rsidRPr="00ED4CBF"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71FA0B08" w14:textId="77777777" w:rsidR="00BD0635" w:rsidRPr="00255548" w:rsidRDefault="00BD0635" w:rsidP="00BD0635">
      <w:p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</w:p>
    <w:p w14:paraId="20861D6E" w14:textId="77777777" w:rsidR="00BD0635" w:rsidRPr="00DA2715" w:rsidRDefault="00BD0635" w:rsidP="00BD0635">
      <w:pPr>
        <w:suppressAutoHyphens/>
        <w:autoSpaceDE w:val="0"/>
        <w:spacing w:after="0" w:line="36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§ 7</w:t>
      </w:r>
    </w:p>
    <w:p w14:paraId="5423D19D" w14:textId="77777777" w:rsidR="00BD0635" w:rsidRPr="00DA2715" w:rsidRDefault="00BD0635" w:rsidP="00BD0635">
      <w:pPr>
        <w:suppressAutoHyphens/>
        <w:autoSpaceDE w:val="0"/>
        <w:spacing w:after="0" w:line="36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Skreślenie z listy uczestników i rezygnacja z udziału</w:t>
      </w:r>
    </w:p>
    <w:p w14:paraId="7D2D46E7" w14:textId="77777777" w:rsidR="00BD0635" w:rsidRPr="00DA2715" w:rsidRDefault="00BD0635" w:rsidP="00BD0635">
      <w:pPr>
        <w:numPr>
          <w:ilvl w:val="1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Uczestnik projektu może zostać skreślony z listy w następujących przypadkach:</w:t>
      </w:r>
    </w:p>
    <w:p w14:paraId="4D060813" w14:textId="77777777" w:rsidR="00BD0635" w:rsidRPr="00DA2715" w:rsidRDefault="00BD0635" w:rsidP="00BD0635">
      <w:pPr>
        <w:numPr>
          <w:ilvl w:val="0"/>
          <w:numId w:val="8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naruszenia przez Uczestnika postanowień Regulaminu;</w:t>
      </w:r>
    </w:p>
    <w:p w14:paraId="7B7099FD" w14:textId="77777777" w:rsidR="00BD0635" w:rsidRPr="00DA2715" w:rsidRDefault="00BD0635" w:rsidP="00BD0635">
      <w:pPr>
        <w:numPr>
          <w:ilvl w:val="0"/>
          <w:numId w:val="8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rażącego naruszenia porządku organizacyjnego podczas Projektu;</w:t>
      </w:r>
    </w:p>
    <w:p w14:paraId="29D07DFD" w14:textId="77777777" w:rsidR="00BD0635" w:rsidRPr="00DA2715" w:rsidRDefault="00BD0635" w:rsidP="00BD0635">
      <w:pPr>
        <w:numPr>
          <w:ilvl w:val="0"/>
          <w:numId w:val="8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nieuprawnionej nieobecności podczas stażu;</w:t>
      </w:r>
    </w:p>
    <w:p w14:paraId="3E7E2F26" w14:textId="77777777" w:rsidR="00DD15BE" w:rsidRDefault="00BD0635" w:rsidP="00BD0635">
      <w:pPr>
        <w:numPr>
          <w:ilvl w:val="0"/>
          <w:numId w:val="8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opuszczenia przez Uczestnika bez usprawiedliwienia ponad 10% czasu (godzin) zajęć</w:t>
      </w:r>
    </w:p>
    <w:p w14:paraId="09E38F49" w14:textId="77777777" w:rsidR="00BD0635" w:rsidRPr="00BD0635" w:rsidRDefault="00DD15BE" w:rsidP="00BD0635">
      <w:pPr>
        <w:numPr>
          <w:ilvl w:val="0"/>
          <w:numId w:val="8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>oddelegowania go z miejsca stażu przez pracodawcę</w:t>
      </w:r>
      <w:r w:rsidR="00BD0635" w:rsidRPr="00DA2715"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79FCAC1F" w14:textId="77777777" w:rsidR="00DD15BE" w:rsidRDefault="00BD0635" w:rsidP="00BD0635">
      <w:pPr>
        <w:numPr>
          <w:ilvl w:val="1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DD15BE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Uczestnik może zrezygnować z udziału w Projekcie, </w:t>
      </w:r>
      <w:r w:rsidRPr="00B11F63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w ciągu </w:t>
      </w:r>
      <w:r w:rsidR="00C90DBE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3</w:t>
      </w:r>
      <w:r w:rsidRPr="00B11F63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dni</w:t>
      </w:r>
      <w:r w:rsidR="00CA3510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a</w:t>
      </w:r>
      <w:r w:rsidRPr="00B11F63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od daty otrzymania informacji o zakwalifikowaniu go do udziału w Projekcie</w:t>
      </w:r>
      <w:r w:rsidRPr="00DD15BE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. Na powstałe w ten sposób wolne miejsce zostanie zakwalifikowana osoba z listy rezerwowej.</w:t>
      </w:r>
    </w:p>
    <w:p w14:paraId="6D6421D6" w14:textId="77777777" w:rsidR="00DD15BE" w:rsidRDefault="00BD0635" w:rsidP="00DD15BE">
      <w:pPr>
        <w:numPr>
          <w:ilvl w:val="1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DD15BE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Uczestnik, który rozpocznie udział w Projekcie, może zrezygnować tylko w wyniku ważnych zdarzeń losowych (np. poważna choroba).</w:t>
      </w:r>
    </w:p>
    <w:p w14:paraId="35730342" w14:textId="77777777" w:rsidR="00ED4CBF" w:rsidRPr="00603E2B" w:rsidRDefault="00BD0635" w:rsidP="00BD0635">
      <w:pPr>
        <w:numPr>
          <w:ilvl w:val="1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DD15BE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W przypadku rezygnacji Uczestnika bez uzasadnienia lub skreślenia z listy uczestników zobowiązany jest on pokryć </w:t>
      </w:r>
      <w:r w:rsidRPr="00DD15BE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wszystkie</w:t>
      </w:r>
      <w:r w:rsidRPr="00DD15BE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koszty powstałe w związku </w:t>
      </w:r>
      <w:r w:rsidRPr="00DD15BE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br/>
        <w:t>z jego uczestnictwem do czasu rezygnacji, lub skreślenia z listy, tj. koszty procesu rekrutacyjnego, koszty szkoleń, transportu, organizacji stażu, czy dodatkowego przejazdu/przelotu kolejnego uczestnika.</w:t>
      </w:r>
    </w:p>
    <w:p w14:paraId="1850BFD7" w14:textId="76DC9FC7" w:rsidR="00ED4CBF" w:rsidRDefault="00ED4CBF" w:rsidP="00BD0635">
      <w:pPr>
        <w:suppressAutoHyphens/>
        <w:spacing w:after="0" w:line="360" w:lineRule="auto"/>
        <w:jc w:val="both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</w:p>
    <w:p w14:paraId="6CDC4BCE" w14:textId="77777777" w:rsidR="00BD0635" w:rsidRPr="00DA2715" w:rsidRDefault="00BD0635" w:rsidP="00BD0635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color w:val="C00000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§ 8</w:t>
      </w:r>
    </w:p>
    <w:p w14:paraId="5A552096" w14:textId="77777777" w:rsidR="00BD0635" w:rsidRPr="00DA2715" w:rsidRDefault="00BD0635" w:rsidP="00BD0635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Postanowienia końcowe</w:t>
      </w:r>
    </w:p>
    <w:p w14:paraId="0ECFF2FC" w14:textId="77777777" w:rsidR="00BD0635" w:rsidRPr="00DA2715" w:rsidRDefault="00BD0635" w:rsidP="00BD063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Szkoła zastrzega sobie prawo zmiany regulaminu w sytuacji zmiany wytycznych, warunków realizacji projektu lub innych dokumentów.</w:t>
      </w:r>
    </w:p>
    <w:p w14:paraId="5AA974E1" w14:textId="083F8767" w:rsidR="00BD0635" w:rsidRPr="00DA2715" w:rsidRDefault="00BD0635" w:rsidP="00BD063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Niniejszy Regulamin obowiązuje od dnia </w:t>
      </w:r>
      <w:r w:rsidR="00EE5082">
        <w:rPr>
          <w:rFonts w:ascii="Verdana" w:eastAsia="Times New Roman" w:hAnsi="Verdana" w:cs="Calibri"/>
          <w:sz w:val="20"/>
          <w:szCs w:val="20"/>
          <w:lang w:eastAsia="ar-SA"/>
        </w:rPr>
        <w:t>01</w:t>
      </w:r>
      <w:r w:rsidR="00C90DBE">
        <w:rPr>
          <w:rFonts w:ascii="Verdana" w:eastAsia="Times New Roman" w:hAnsi="Verdana" w:cs="Calibri"/>
          <w:sz w:val="20"/>
          <w:szCs w:val="20"/>
          <w:lang w:eastAsia="ar-SA"/>
        </w:rPr>
        <w:t>.</w:t>
      </w:r>
      <w:r w:rsidR="006B249E">
        <w:rPr>
          <w:rFonts w:ascii="Verdana" w:eastAsia="Times New Roman" w:hAnsi="Verdana" w:cs="Calibri"/>
          <w:sz w:val="20"/>
          <w:szCs w:val="20"/>
          <w:lang w:eastAsia="ar-SA"/>
        </w:rPr>
        <w:t>0</w:t>
      </w:r>
      <w:r w:rsidR="00EE5082">
        <w:rPr>
          <w:rFonts w:ascii="Verdana" w:eastAsia="Times New Roman" w:hAnsi="Verdana" w:cs="Calibri"/>
          <w:sz w:val="20"/>
          <w:szCs w:val="20"/>
          <w:lang w:eastAsia="ar-SA"/>
        </w:rPr>
        <w:t>2</w:t>
      </w:r>
      <w:r w:rsidR="00C90DBE">
        <w:rPr>
          <w:rFonts w:ascii="Verdana" w:eastAsia="Times New Roman" w:hAnsi="Verdana" w:cs="Calibri"/>
          <w:sz w:val="20"/>
          <w:szCs w:val="20"/>
          <w:lang w:eastAsia="ar-SA"/>
        </w:rPr>
        <w:t>.20</w:t>
      </w:r>
      <w:r w:rsidR="006B249E">
        <w:rPr>
          <w:rFonts w:ascii="Verdana" w:eastAsia="Times New Roman" w:hAnsi="Verdana" w:cs="Calibri"/>
          <w:sz w:val="20"/>
          <w:szCs w:val="20"/>
          <w:lang w:eastAsia="ar-SA"/>
        </w:rPr>
        <w:t>2</w:t>
      </w:r>
      <w:r w:rsidR="00EE5082">
        <w:rPr>
          <w:rFonts w:ascii="Verdana" w:eastAsia="Times New Roman" w:hAnsi="Verdana" w:cs="Calibri"/>
          <w:sz w:val="20"/>
          <w:szCs w:val="20"/>
          <w:lang w:eastAsia="ar-SA"/>
        </w:rPr>
        <w:t>3</w:t>
      </w:r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5AE4DF61" w14:textId="77777777" w:rsidR="00BD0635" w:rsidRPr="00DA2715" w:rsidRDefault="00BD0635" w:rsidP="00BD0635">
      <w:pPr>
        <w:suppressAutoHyphens/>
        <w:autoSpaceDE w:val="0"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bookmarkStart w:id="2" w:name="_GoBack"/>
      <w:bookmarkEnd w:id="2"/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lastRenderedPageBreak/>
        <w:t>Oświadczam, że zapoznałem/</w:t>
      </w:r>
      <w:proofErr w:type="spellStart"/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>am</w:t>
      </w:r>
      <w:proofErr w:type="spellEnd"/>
      <w:r w:rsidRPr="00DA2715">
        <w:rPr>
          <w:rFonts w:ascii="Verdana" w:eastAsia="Times New Roman" w:hAnsi="Verdana" w:cs="Calibri"/>
          <w:sz w:val="20"/>
          <w:szCs w:val="20"/>
          <w:lang w:eastAsia="ar-SA"/>
        </w:rPr>
        <w:t xml:space="preserve"> się z treścią Regulaminu uczestnictwa w Projekcie oraz akceptuję zawarte w nim warunki.</w:t>
      </w:r>
    </w:p>
    <w:p w14:paraId="195A71C5" w14:textId="77777777" w:rsidR="00BD0635" w:rsidRPr="00DA2715" w:rsidRDefault="00BD0635" w:rsidP="00BD0635">
      <w:pPr>
        <w:suppressAutoHyphens/>
        <w:autoSpaceDE w:val="0"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75"/>
        <w:gridCol w:w="5405"/>
      </w:tblGrid>
      <w:tr w:rsidR="00C76DD0" w:rsidRPr="00C76DD0" w14:paraId="3472C6A1" w14:textId="77777777" w:rsidTr="00C76DD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76D3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755C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3C3D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Podpis</w:t>
            </w:r>
          </w:p>
        </w:tc>
      </w:tr>
      <w:tr w:rsidR="00C76DD0" w:rsidRPr="00C76DD0" w14:paraId="370B5D18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D97E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89CC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1479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3CF009EE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345D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BB09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2DA6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37E05898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B405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055F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FA63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460974EE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94A3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0DC0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651A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3ACD620B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AA2C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406A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E1AC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7FFEE4B4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22AC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2928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A300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04F7FB0F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DCF1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FB85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DB6F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547E71A7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17BC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645B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E7D4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590A3B4E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F201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E24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D363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0AE30E33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FDF8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FCBF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E35C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6A0641FD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82D5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0A16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A644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50E54B1C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6519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2FEB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4147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756F2B19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5701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6F12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D7BD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1419BF3E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5C30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6BE3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C420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726746B4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692B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6094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CBF5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78F33B08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49EB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B72E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2E75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0FC28448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9DC4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256C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6312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4527B051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705C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47B8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56EE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064D0202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F4AF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AE93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FE70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00AA7F60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A8BE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6CB3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C32D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55A458BC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3A2D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A1F3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9ED7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5F4AFF22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1674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1C62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B6F1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302224BF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B569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52DE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BA55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6DD0" w:rsidRPr="00C76DD0" w14:paraId="7E4CFE6E" w14:textId="77777777" w:rsidTr="00C76D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35F" w14:textId="77777777" w:rsidR="00C76DD0" w:rsidRPr="00C76DD0" w:rsidRDefault="00C76DD0" w:rsidP="00C76DD0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7122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2C72" w14:textId="77777777" w:rsidR="00C76DD0" w:rsidRPr="00C76DD0" w:rsidRDefault="00C76DD0" w:rsidP="00C76DD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CC661FF" w14:textId="77777777" w:rsidR="00F72A1B" w:rsidRPr="00637BBB" w:rsidRDefault="00F72A1B"/>
    <w:sectPr w:rsidR="00F72A1B" w:rsidRPr="00637BBB" w:rsidSect="00D055D9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57DE8" w14:textId="77777777" w:rsidR="00A92E21" w:rsidRDefault="00A92E21" w:rsidP="00F72A1B">
      <w:pPr>
        <w:spacing w:after="0" w:line="240" w:lineRule="auto"/>
      </w:pPr>
      <w:r>
        <w:separator/>
      </w:r>
    </w:p>
  </w:endnote>
  <w:endnote w:type="continuationSeparator" w:id="0">
    <w:p w14:paraId="51886149" w14:textId="77777777" w:rsidR="00A92E21" w:rsidRDefault="00A92E21" w:rsidP="00F7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36B96" w14:textId="28A02301" w:rsidR="001476DE" w:rsidRPr="00DD15BE" w:rsidRDefault="00DD15BE" w:rsidP="00EE5082">
    <w:pPr>
      <w:pStyle w:val="Stopka"/>
      <w:jc w:val="center"/>
      <w:rPr>
        <w:rFonts w:ascii="Verdana" w:hAnsi="Verdana"/>
        <w:b/>
        <w:sz w:val="18"/>
        <w:szCs w:val="18"/>
      </w:rPr>
    </w:pPr>
    <w:r w:rsidRPr="00DD15BE">
      <w:rPr>
        <w:rFonts w:ascii="Verdana" w:hAnsi="Verdana"/>
        <w:b/>
        <w:sz w:val="18"/>
        <w:szCs w:val="18"/>
      </w:rPr>
      <w:t xml:space="preserve">Regulamin uczestnictwa w projekcie </w:t>
    </w:r>
    <w:r w:rsidR="00EE5082" w:rsidRPr="00EE5082">
      <w:rPr>
        <w:rFonts w:ascii="Verdana" w:hAnsi="Verdana"/>
        <w:b/>
        <w:sz w:val="18"/>
        <w:szCs w:val="18"/>
      </w:rPr>
      <w:t>2022-1-PL01-KA121-VET-000066609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90946" w14:textId="77777777" w:rsidR="00A92E21" w:rsidRDefault="00A92E21" w:rsidP="00F72A1B">
      <w:pPr>
        <w:spacing w:after="0" w:line="240" w:lineRule="auto"/>
      </w:pPr>
      <w:r>
        <w:separator/>
      </w:r>
    </w:p>
  </w:footnote>
  <w:footnote w:type="continuationSeparator" w:id="0">
    <w:p w14:paraId="036DB6AF" w14:textId="77777777" w:rsidR="00A92E21" w:rsidRDefault="00A92E21" w:rsidP="00F7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2A7A6" w14:textId="0560A627" w:rsidR="00A30C77" w:rsidRPr="00F72A1B" w:rsidRDefault="00D055D9" w:rsidP="00F72A1B">
    <w:pPr>
      <w:pStyle w:val="Nagwek"/>
    </w:pPr>
    <w:r>
      <w:t xml:space="preserve">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FA3" w14:textId="2AE472A6" w:rsidR="00D055D9" w:rsidRDefault="00D055D9">
    <w:pPr>
      <w:pStyle w:val="Nagwek"/>
    </w:pPr>
    <w:r>
      <w:t xml:space="preserve">    </w:t>
    </w:r>
    <w:r w:rsidRPr="000B40DE">
      <w:rPr>
        <w:rFonts w:ascii="Arial Narrow" w:hAnsi="Arial Narrow" w:cs="Arial"/>
        <w:noProof/>
        <w:sz w:val="16"/>
        <w:szCs w:val="18"/>
        <w:lang w:eastAsia="pl-PL"/>
      </w:rPr>
      <w:drawing>
        <wp:inline distT="0" distB="0" distL="0" distR="0" wp14:anchorId="4957679D" wp14:editId="392ED7DD">
          <wp:extent cx="2146300" cy="400050"/>
          <wp:effectExtent l="0" t="0" r="0" b="0"/>
          <wp:docPr id="4" name="Obraz 4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ascii="Arial Narrow" w:hAnsi="Arial Narrow" w:cs="Arial"/>
        <w:noProof/>
        <w:sz w:val="16"/>
        <w:szCs w:val="18"/>
        <w:lang w:eastAsia="pl-PL"/>
      </w:rPr>
      <w:drawing>
        <wp:inline distT="0" distB="0" distL="0" distR="0" wp14:anchorId="190F1D67" wp14:editId="73E7BCC0">
          <wp:extent cx="939800" cy="5181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5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25330"/>
    <w:multiLevelType w:val="hybridMultilevel"/>
    <w:tmpl w:val="3B7E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6EF5"/>
    <w:multiLevelType w:val="multilevel"/>
    <w:tmpl w:val="F230CE56"/>
    <w:name w:val="WW8Num23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B014B6C"/>
    <w:multiLevelType w:val="hybridMultilevel"/>
    <w:tmpl w:val="780001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329D"/>
    <w:multiLevelType w:val="multilevel"/>
    <w:tmpl w:val="4DCE6330"/>
    <w:name w:val="WW8Num232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73546CF"/>
    <w:multiLevelType w:val="multilevel"/>
    <w:tmpl w:val="E9D08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784E7C"/>
    <w:multiLevelType w:val="multilevel"/>
    <w:tmpl w:val="7C36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EC03F0A"/>
    <w:multiLevelType w:val="hybridMultilevel"/>
    <w:tmpl w:val="F394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16138"/>
    <w:multiLevelType w:val="hybridMultilevel"/>
    <w:tmpl w:val="EB445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128BE"/>
    <w:multiLevelType w:val="hybridMultilevel"/>
    <w:tmpl w:val="72827A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508B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1B"/>
    <w:rsid w:val="00000B64"/>
    <w:rsid w:val="00000C48"/>
    <w:rsid w:val="000019F6"/>
    <w:rsid w:val="000040A2"/>
    <w:rsid w:val="00004293"/>
    <w:rsid w:val="00004341"/>
    <w:rsid w:val="000056BD"/>
    <w:rsid w:val="0001082D"/>
    <w:rsid w:val="0001092F"/>
    <w:rsid w:val="0001160F"/>
    <w:rsid w:val="00012E9C"/>
    <w:rsid w:val="000132BF"/>
    <w:rsid w:val="00013BFA"/>
    <w:rsid w:val="0001432C"/>
    <w:rsid w:val="00015686"/>
    <w:rsid w:val="0001572C"/>
    <w:rsid w:val="00015ECF"/>
    <w:rsid w:val="0001749E"/>
    <w:rsid w:val="00020F91"/>
    <w:rsid w:val="000226D6"/>
    <w:rsid w:val="000255FD"/>
    <w:rsid w:val="00027AC5"/>
    <w:rsid w:val="00027F74"/>
    <w:rsid w:val="000302F5"/>
    <w:rsid w:val="00030754"/>
    <w:rsid w:val="00031115"/>
    <w:rsid w:val="0003135B"/>
    <w:rsid w:val="00031531"/>
    <w:rsid w:val="00032371"/>
    <w:rsid w:val="00033C72"/>
    <w:rsid w:val="00035E2D"/>
    <w:rsid w:val="0003660A"/>
    <w:rsid w:val="00037E23"/>
    <w:rsid w:val="00040149"/>
    <w:rsid w:val="00042D92"/>
    <w:rsid w:val="00044243"/>
    <w:rsid w:val="00046E8D"/>
    <w:rsid w:val="00047203"/>
    <w:rsid w:val="0004724A"/>
    <w:rsid w:val="00047C83"/>
    <w:rsid w:val="00050035"/>
    <w:rsid w:val="000508D8"/>
    <w:rsid w:val="00052E13"/>
    <w:rsid w:val="000533A4"/>
    <w:rsid w:val="00056ECE"/>
    <w:rsid w:val="00060397"/>
    <w:rsid w:val="000628B8"/>
    <w:rsid w:val="00062BC2"/>
    <w:rsid w:val="00070E3D"/>
    <w:rsid w:val="00071F26"/>
    <w:rsid w:val="00073156"/>
    <w:rsid w:val="00073BD2"/>
    <w:rsid w:val="00075138"/>
    <w:rsid w:val="000771CF"/>
    <w:rsid w:val="000779C0"/>
    <w:rsid w:val="00080428"/>
    <w:rsid w:val="00081649"/>
    <w:rsid w:val="00083110"/>
    <w:rsid w:val="00083432"/>
    <w:rsid w:val="00083E3B"/>
    <w:rsid w:val="00085080"/>
    <w:rsid w:val="00091C6A"/>
    <w:rsid w:val="0009292D"/>
    <w:rsid w:val="0009295E"/>
    <w:rsid w:val="000A0235"/>
    <w:rsid w:val="000A2692"/>
    <w:rsid w:val="000A4467"/>
    <w:rsid w:val="000A5BE4"/>
    <w:rsid w:val="000A637E"/>
    <w:rsid w:val="000B0216"/>
    <w:rsid w:val="000B2240"/>
    <w:rsid w:val="000B2828"/>
    <w:rsid w:val="000B41B3"/>
    <w:rsid w:val="000B4537"/>
    <w:rsid w:val="000B4B55"/>
    <w:rsid w:val="000B522C"/>
    <w:rsid w:val="000B5F0D"/>
    <w:rsid w:val="000B717E"/>
    <w:rsid w:val="000B7353"/>
    <w:rsid w:val="000B7F0A"/>
    <w:rsid w:val="000C33E6"/>
    <w:rsid w:val="000C35DC"/>
    <w:rsid w:val="000C3BF2"/>
    <w:rsid w:val="000C5E54"/>
    <w:rsid w:val="000C6DF8"/>
    <w:rsid w:val="000C74D2"/>
    <w:rsid w:val="000D03F0"/>
    <w:rsid w:val="000D284A"/>
    <w:rsid w:val="000D2B76"/>
    <w:rsid w:val="000D3BD7"/>
    <w:rsid w:val="000D483D"/>
    <w:rsid w:val="000D7C15"/>
    <w:rsid w:val="000E08ED"/>
    <w:rsid w:val="000E27CA"/>
    <w:rsid w:val="000E3393"/>
    <w:rsid w:val="000E3C7F"/>
    <w:rsid w:val="000E40DA"/>
    <w:rsid w:val="000E4FA7"/>
    <w:rsid w:val="000E63BB"/>
    <w:rsid w:val="000F01EE"/>
    <w:rsid w:val="000F1330"/>
    <w:rsid w:val="000F19F6"/>
    <w:rsid w:val="000F397D"/>
    <w:rsid w:val="000F79C8"/>
    <w:rsid w:val="00100F3D"/>
    <w:rsid w:val="00102558"/>
    <w:rsid w:val="00103142"/>
    <w:rsid w:val="00103A44"/>
    <w:rsid w:val="00103D7B"/>
    <w:rsid w:val="001054C1"/>
    <w:rsid w:val="00105D6C"/>
    <w:rsid w:val="0010718D"/>
    <w:rsid w:val="0010790A"/>
    <w:rsid w:val="00110D99"/>
    <w:rsid w:val="00111520"/>
    <w:rsid w:val="00111FCA"/>
    <w:rsid w:val="00114F6A"/>
    <w:rsid w:val="001153DD"/>
    <w:rsid w:val="00115419"/>
    <w:rsid w:val="00116694"/>
    <w:rsid w:val="00116A6B"/>
    <w:rsid w:val="00120FC9"/>
    <w:rsid w:val="0012162C"/>
    <w:rsid w:val="0012166C"/>
    <w:rsid w:val="00124270"/>
    <w:rsid w:val="001257DD"/>
    <w:rsid w:val="00125F9C"/>
    <w:rsid w:val="00131B4A"/>
    <w:rsid w:val="001332CE"/>
    <w:rsid w:val="001336CF"/>
    <w:rsid w:val="00134857"/>
    <w:rsid w:val="00134FD9"/>
    <w:rsid w:val="0013540E"/>
    <w:rsid w:val="0013719D"/>
    <w:rsid w:val="00140A68"/>
    <w:rsid w:val="00141DC9"/>
    <w:rsid w:val="0014222D"/>
    <w:rsid w:val="00142386"/>
    <w:rsid w:val="00142B67"/>
    <w:rsid w:val="001431DE"/>
    <w:rsid w:val="001444BB"/>
    <w:rsid w:val="001476DE"/>
    <w:rsid w:val="00150579"/>
    <w:rsid w:val="0015106E"/>
    <w:rsid w:val="0015219C"/>
    <w:rsid w:val="001534AD"/>
    <w:rsid w:val="00153C4D"/>
    <w:rsid w:val="001552BD"/>
    <w:rsid w:val="00161C74"/>
    <w:rsid w:val="00162BD9"/>
    <w:rsid w:val="001632E4"/>
    <w:rsid w:val="00166E23"/>
    <w:rsid w:val="00167819"/>
    <w:rsid w:val="001702AE"/>
    <w:rsid w:val="001713ED"/>
    <w:rsid w:val="001742FB"/>
    <w:rsid w:val="00181B66"/>
    <w:rsid w:val="001824E1"/>
    <w:rsid w:val="00182C71"/>
    <w:rsid w:val="001845D7"/>
    <w:rsid w:val="001846E4"/>
    <w:rsid w:val="0018525F"/>
    <w:rsid w:val="001904DD"/>
    <w:rsid w:val="00190D8C"/>
    <w:rsid w:val="001914C0"/>
    <w:rsid w:val="00191785"/>
    <w:rsid w:val="00191E4B"/>
    <w:rsid w:val="001926E4"/>
    <w:rsid w:val="00193546"/>
    <w:rsid w:val="00194E78"/>
    <w:rsid w:val="001970F2"/>
    <w:rsid w:val="00197CC7"/>
    <w:rsid w:val="001A096A"/>
    <w:rsid w:val="001A0B13"/>
    <w:rsid w:val="001A1C13"/>
    <w:rsid w:val="001A21FD"/>
    <w:rsid w:val="001A2A66"/>
    <w:rsid w:val="001A4125"/>
    <w:rsid w:val="001A6B5F"/>
    <w:rsid w:val="001A799B"/>
    <w:rsid w:val="001B00C8"/>
    <w:rsid w:val="001B2031"/>
    <w:rsid w:val="001B24D0"/>
    <w:rsid w:val="001B5FE9"/>
    <w:rsid w:val="001C0B1D"/>
    <w:rsid w:val="001C1115"/>
    <w:rsid w:val="001C1CF3"/>
    <w:rsid w:val="001C33C7"/>
    <w:rsid w:val="001C42EE"/>
    <w:rsid w:val="001C4B82"/>
    <w:rsid w:val="001C5F5B"/>
    <w:rsid w:val="001C6DF7"/>
    <w:rsid w:val="001D04E6"/>
    <w:rsid w:val="001D2322"/>
    <w:rsid w:val="001D6574"/>
    <w:rsid w:val="001D76A5"/>
    <w:rsid w:val="001E0305"/>
    <w:rsid w:val="001E374A"/>
    <w:rsid w:val="001E4933"/>
    <w:rsid w:val="001E59A5"/>
    <w:rsid w:val="001F02E6"/>
    <w:rsid w:val="001F0D5C"/>
    <w:rsid w:val="001F15D7"/>
    <w:rsid w:val="001F1999"/>
    <w:rsid w:val="0020052E"/>
    <w:rsid w:val="00201B77"/>
    <w:rsid w:val="002039B0"/>
    <w:rsid w:val="00205015"/>
    <w:rsid w:val="00206428"/>
    <w:rsid w:val="00207A31"/>
    <w:rsid w:val="0021057D"/>
    <w:rsid w:val="002105D6"/>
    <w:rsid w:val="00210CE2"/>
    <w:rsid w:val="002136D9"/>
    <w:rsid w:val="00214BC9"/>
    <w:rsid w:val="00214DE2"/>
    <w:rsid w:val="00217331"/>
    <w:rsid w:val="00220912"/>
    <w:rsid w:val="00220E52"/>
    <w:rsid w:val="00221FC4"/>
    <w:rsid w:val="00222307"/>
    <w:rsid w:val="00223DFD"/>
    <w:rsid w:val="00225445"/>
    <w:rsid w:val="002254AC"/>
    <w:rsid w:val="00230587"/>
    <w:rsid w:val="00232389"/>
    <w:rsid w:val="00234A7B"/>
    <w:rsid w:val="00235369"/>
    <w:rsid w:val="00240BB8"/>
    <w:rsid w:val="002415E6"/>
    <w:rsid w:val="00241BE4"/>
    <w:rsid w:val="002427B8"/>
    <w:rsid w:val="0024520F"/>
    <w:rsid w:val="00250CBF"/>
    <w:rsid w:val="002515A8"/>
    <w:rsid w:val="00252288"/>
    <w:rsid w:val="00252CA8"/>
    <w:rsid w:val="002544C1"/>
    <w:rsid w:val="00254D82"/>
    <w:rsid w:val="002560EF"/>
    <w:rsid w:val="00256820"/>
    <w:rsid w:val="0025749B"/>
    <w:rsid w:val="00257DBB"/>
    <w:rsid w:val="00262551"/>
    <w:rsid w:val="00262924"/>
    <w:rsid w:val="0026346B"/>
    <w:rsid w:val="002654C2"/>
    <w:rsid w:val="002664B2"/>
    <w:rsid w:val="00266FFA"/>
    <w:rsid w:val="00267140"/>
    <w:rsid w:val="00271659"/>
    <w:rsid w:val="00272D06"/>
    <w:rsid w:val="00272D0C"/>
    <w:rsid w:val="0027471C"/>
    <w:rsid w:val="002757E5"/>
    <w:rsid w:val="00277111"/>
    <w:rsid w:val="002800E1"/>
    <w:rsid w:val="00282389"/>
    <w:rsid w:val="0028256E"/>
    <w:rsid w:val="0028273C"/>
    <w:rsid w:val="00282A92"/>
    <w:rsid w:val="00282B6B"/>
    <w:rsid w:val="002838D7"/>
    <w:rsid w:val="0028624E"/>
    <w:rsid w:val="002934E6"/>
    <w:rsid w:val="00293D78"/>
    <w:rsid w:val="00294EF6"/>
    <w:rsid w:val="002955A9"/>
    <w:rsid w:val="0029573E"/>
    <w:rsid w:val="00295DA8"/>
    <w:rsid w:val="0029726C"/>
    <w:rsid w:val="002A3F45"/>
    <w:rsid w:val="002A4536"/>
    <w:rsid w:val="002A4DD6"/>
    <w:rsid w:val="002A5598"/>
    <w:rsid w:val="002A58DC"/>
    <w:rsid w:val="002A6913"/>
    <w:rsid w:val="002B0162"/>
    <w:rsid w:val="002B0713"/>
    <w:rsid w:val="002B1A33"/>
    <w:rsid w:val="002B2102"/>
    <w:rsid w:val="002B2425"/>
    <w:rsid w:val="002B3B5A"/>
    <w:rsid w:val="002B4D4F"/>
    <w:rsid w:val="002B61D2"/>
    <w:rsid w:val="002B6AA7"/>
    <w:rsid w:val="002C1671"/>
    <w:rsid w:val="002C16FA"/>
    <w:rsid w:val="002C171C"/>
    <w:rsid w:val="002C1B08"/>
    <w:rsid w:val="002C2BC0"/>
    <w:rsid w:val="002C3018"/>
    <w:rsid w:val="002C5619"/>
    <w:rsid w:val="002C5878"/>
    <w:rsid w:val="002C5CD8"/>
    <w:rsid w:val="002C6081"/>
    <w:rsid w:val="002C6FF3"/>
    <w:rsid w:val="002C74BF"/>
    <w:rsid w:val="002C7CAA"/>
    <w:rsid w:val="002C7E48"/>
    <w:rsid w:val="002C7EB7"/>
    <w:rsid w:val="002D0D96"/>
    <w:rsid w:val="002D17F2"/>
    <w:rsid w:val="002D1B77"/>
    <w:rsid w:val="002D248F"/>
    <w:rsid w:val="002D48E0"/>
    <w:rsid w:val="002D7332"/>
    <w:rsid w:val="002E0E9F"/>
    <w:rsid w:val="002E130D"/>
    <w:rsid w:val="002E24F2"/>
    <w:rsid w:val="002E3B43"/>
    <w:rsid w:val="002E66BC"/>
    <w:rsid w:val="002E7216"/>
    <w:rsid w:val="002E7703"/>
    <w:rsid w:val="002F02BF"/>
    <w:rsid w:val="002F06B9"/>
    <w:rsid w:val="002F13BC"/>
    <w:rsid w:val="002F1DAE"/>
    <w:rsid w:val="002F396E"/>
    <w:rsid w:val="002F6525"/>
    <w:rsid w:val="002F783F"/>
    <w:rsid w:val="002F7D82"/>
    <w:rsid w:val="003000D6"/>
    <w:rsid w:val="003002E5"/>
    <w:rsid w:val="003003CD"/>
    <w:rsid w:val="0030080A"/>
    <w:rsid w:val="00300A46"/>
    <w:rsid w:val="00302236"/>
    <w:rsid w:val="003041B4"/>
    <w:rsid w:val="00305EDF"/>
    <w:rsid w:val="00306203"/>
    <w:rsid w:val="00311195"/>
    <w:rsid w:val="003129DE"/>
    <w:rsid w:val="003138F9"/>
    <w:rsid w:val="0031454E"/>
    <w:rsid w:val="00314BAE"/>
    <w:rsid w:val="00315087"/>
    <w:rsid w:val="0031564C"/>
    <w:rsid w:val="0031656F"/>
    <w:rsid w:val="00317AD0"/>
    <w:rsid w:val="003207CA"/>
    <w:rsid w:val="00321F28"/>
    <w:rsid w:val="00322991"/>
    <w:rsid w:val="00322DCB"/>
    <w:rsid w:val="00323071"/>
    <w:rsid w:val="00323680"/>
    <w:rsid w:val="00325056"/>
    <w:rsid w:val="003269FD"/>
    <w:rsid w:val="0033308F"/>
    <w:rsid w:val="0033340D"/>
    <w:rsid w:val="003344CF"/>
    <w:rsid w:val="003357E5"/>
    <w:rsid w:val="00335E68"/>
    <w:rsid w:val="0033680F"/>
    <w:rsid w:val="003368B2"/>
    <w:rsid w:val="00341422"/>
    <w:rsid w:val="003424DB"/>
    <w:rsid w:val="003426E1"/>
    <w:rsid w:val="003438C7"/>
    <w:rsid w:val="00344941"/>
    <w:rsid w:val="00346EEE"/>
    <w:rsid w:val="003478DF"/>
    <w:rsid w:val="00347B9F"/>
    <w:rsid w:val="00353829"/>
    <w:rsid w:val="0035397E"/>
    <w:rsid w:val="003548C9"/>
    <w:rsid w:val="00356C40"/>
    <w:rsid w:val="00357A98"/>
    <w:rsid w:val="00361CF8"/>
    <w:rsid w:val="00362600"/>
    <w:rsid w:val="00366C73"/>
    <w:rsid w:val="00366E61"/>
    <w:rsid w:val="00370225"/>
    <w:rsid w:val="00372697"/>
    <w:rsid w:val="00372EAA"/>
    <w:rsid w:val="00374FF8"/>
    <w:rsid w:val="00375468"/>
    <w:rsid w:val="00376BBD"/>
    <w:rsid w:val="00377507"/>
    <w:rsid w:val="00380309"/>
    <w:rsid w:val="00381695"/>
    <w:rsid w:val="003825A4"/>
    <w:rsid w:val="00383C25"/>
    <w:rsid w:val="00385020"/>
    <w:rsid w:val="0038615A"/>
    <w:rsid w:val="0038668F"/>
    <w:rsid w:val="00386EF1"/>
    <w:rsid w:val="00386F17"/>
    <w:rsid w:val="003876F9"/>
    <w:rsid w:val="0039021E"/>
    <w:rsid w:val="00391BC0"/>
    <w:rsid w:val="00393EEE"/>
    <w:rsid w:val="003940C7"/>
    <w:rsid w:val="00396EA8"/>
    <w:rsid w:val="003A192E"/>
    <w:rsid w:val="003A1B3A"/>
    <w:rsid w:val="003A2340"/>
    <w:rsid w:val="003A26F6"/>
    <w:rsid w:val="003A2F7C"/>
    <w:rsid w:val="003A417C"/>
    <w:rsid w:val="003A46B5"/>
    <w:rsid w:val="003A4BB5"/>
    <w:rsid w:val="003A4F06"/>
    <w:rsid w:val="003A54F9"/>
    <w:rsid w:val="003A591F"/>
    <w:rsid w:val="003B06CB"/>
    <w:rsid w:val="003B132B"/>
    <w:rsid w:val="003B276A"/>
    <w:rsid w:val="003B3CE3"/>
    <w:rsid w:val="003B56BD"/>
    <w:rsid w:val="003B5BFD"/>
    <w:rsid w:val="003B6CAD"/>
    <w:rsid w:val="003B7FDF"/>
    <w:rsid w:val="003C06E0"/>
    <w:rsid w:val="003C07D9"/>
    <w:rsid w:val="003C163D"/>
    <w:rsid w:val="003C2198"/>
    <w:rsid w:val="003C2537"/>
    <w:rsid w:val="003C346A"/>
    <w:rsid w:val="003C3BCF"/>
    <w:rsid w:val="003C592B"/>
    <w:rsid w:val="003C5AC1"/>
    <w:rsid w:val="003C5DE7"/>
    <w:rsid w:val="003D033B"/>
    <w:rsid w:val="003D10D2"/>
    <w:rsid w:val="003D121C"/>
    <w:rsid w:val="003D1283"/>
    <w:rsid w:val="003D1A25"/>
    <w:rsid w:val="003D2021"/>
    <w:rsid w:val="003D2B22"/>
    <w:rsid w:val="003D403F"/>
    <w:rsid w:val="003D5564"/>
    <w:rsid w:val="003D7520"/>
    <w:rsid w:val="003E07A7"/>
    <w:rsid w:val="003E22DC"/>
    <w:rsid w:val="003E2AB1"/>
    <w:rsid w:val="003E2C8C"/>
    <w:rsid w:val="003E30E2"/>
    <w:rsid w:val="003E340C"/>
    <w:rsid w:val="003E4120"/>
    <w:rsid w:val="003E67B1"/>
    <w:rsid w:val="003E7CAF"/>
    <w:rsid w:val="003E7F9A"/>
    <w:rsid w:val="003F09BD"/>
    <w:rsid w:val="003F1A69"/>
    <w:rsid w:val="003F2CF1"/>
    <w:rsid w:val="003F3708"/>
    <w:rsid w:val="003F4283"/>
    <w:rsid w:val="003F4FC9"/>
    <w:rsid w:val="003F718B"/>
    <w:rsid w:val="003F7D18"/>
    <w:rsid w:val="00403332"/>
    <w:rsid w:val="00403642"/>
    <w:rsid w:val="00403D4C"/>
    <w:rsid w:val="00410794"/>
    <w:rsid w:val="00410F34"/>
    <w:rsid w:val="004144BB"/>
    <w:rsid w:val="00415A91"/>
    <w:rsid w:val="004208EA"/>
    <w:rsid w:val="00420D13"/>
    <w:rsid w:val="00421A2F"/>
    <w:rsid w:val="004248A1"/>
    <w:rsid w:val="00426F41"/>
    <w:rsid w:val="00427AB7"/>
    <w:rsid w:val="00427F3E"/>
    <w:rsid w:val="0043259F"/>
    <w:rsid w:val="00433189"/>
    <w:rsid w:val="00433CD5"/>
    <w:rsid w:val="004343BE"/>
    <w:rsid w:val="004351EA"/>
    <w:rsid w:val="00435D04"/>
    <w:rsid w:val="004407F7"/>
    <w:rsid w:val="00446BAA"/>
    <w:rsid w:val="004470AD"/>
    <w:rsid w:val="00447D9F"/>
    <w:rsid w:val="00451D7E"/>
    <w:rsid w:val="004536C7"/>
    <w:rsid w:val="00453A2E"/>
    <w:rsid w:val="00455181"/>
    <w:rsid w:val="00455C23"/>
    <w:rsid w:val="00455FF3"/>
    <w:rsid w:val="00456BD1"/>
    <w:rsid w:val="00457F23"/>
    <w:rsid w:val="00460753"/>
    <w:rsid w:val="00460C6F"/>
    <w:rsid w:val="004611CC"/>
    <w:rsid w:val="00462476"/>
    <w:rsid w:val="00463C7D"/>
    <w:rsid w:val="004670AB"/>
    <w:rsid w:val="0046753D"/>
    <w:rsid w:val="00467786"/>
    <w:rsid w:val="00467BE1"/>
    <w:rsid w:val="00467F1A"/>
    <w:rsid w:val="00471038"/>
    <w:rsid w:val="00472C83"/>
    <w:rsid w:val="00474D0B"/>
    <w:rsid w:val="00477714"/>
    <w:rsid w:val="004777E5"/>
    <w:rsid w:val="00482321"/>
    <w:rsid w:val="00484ACC"/>
    <w:rsid w:val="00490AC9"/>
    <w:rsid w:val="00491E89"/>
    <w:rsid w:val="00494279"/>
    <w:rsid w:val="00494C65"/>
    <w:rsid w:val="004969B9"/>
    <w:rsid w:val="00496B82"/>
    <w:rsid w:val="004A2599"/>
    <w:rsid w:val="004A29C6"/>
    <w:rsid w:val="004A31D4"/>
    <w:rsid w:val="004A3315"/>
    <w:rsid w:val="004A5541"/>
    <w:rsid w:val="004A5A70"/>
    <w:rsid w:val="004A5E5A"/>
    <w:rsid w:val="004A6EA8"/>
    <w:rsid w:val="004A7DA0"/>
    <w:rsid w:val="004A7F47"/>
    <w:rsid w:val="004B0BD1"/>
    <w:rsid w:val="004B12EA"/>
    <w:rsid w:val="004B1728"/>
    <w:rsid w:val="004B243D"/>
    <w:rsid w:val="004B35B5"/>
    <w:rsid w:val="004B3A54"/>
    <w:rsid w:val="004B57E2"/>
    <w:rsid w:val="004B5CCA"/>
    <w:rsid w:val="004B73FA"/>
    <w:rsid w:val="004B7809"/>
    <w:rsid w:val="004C0ECF"/>
    <w:rsid w:val="004C1F24"/>
    <w:rsid w:val="004C549F"/>
    <w:rsid w:val="004D1586"/>
    <w:rsid w:val="004D2D5C"/>
    <w:rsid w:val="004D3B99"/>
    <w:rsid w:val="004D3D26"/>
    <w:rsid w:val="004D6179"/>
    <w:rsid w:val="004D63A5"/>
    <w:rsid w:val="004D6547"/>
    <w:rsid w:val="004D66EC"/>
    <w:rsid w:val="004E0A5B"/>
    <w:rsid w:val="004E1B45"/>
    <w:rsid w:val="004E1F32"/>
    <w:rsid w:val="004E244F"/>
    <w:rsid w:val="004E3520"/>
    <w:rsid w:val="004E3668"/>
    <w:rsid w:val="004E398F"/>
    <w:rsid w:val="004E5411"/>
    <w:rsid w:val="004E5DA9"/>
    <w:rsid w:val="004E7C0A"/>
    <w:rsid w:val="004F034C"/>
    <w:rsid w:val="004F16F7"/>
    <w:rsid w:val="004F1894"/>
    <w:rsid w:val="004F3185"/>
    <w:rsid w:val="004F3D61"/>
    <w:rsid w:val="004F41A4"/>
    <w:rsid w:val="004F5D87"/>
    <w:rsid w:val="004F70DF"/>
    <w:rsid w:val="00500D91"/>
    <w:rsid w:val="00501A1A"/>
    <w:rsid w:val="0050244D"/>
    <w:rsid w:val="00504D68"/>
    <w:rsid w:val="005069C1"/>
    <w:rsid w:val="00512706"/>
    <w:rsid w:val="00512A35"/>
    <w:rsid w:val="00513600"/>
    <w:rsid w:val="00514117"/>
    <w:rsid w:val="00514C42"/>
    <w:rsid w:val="00516201"/>
    <w:rsid w:val="00516FBD"/>
    <w:rsid w:val="005171CA"/>
    <w:rsid w:val="00517D7E"/>
    <w:rsid w:val="005203B0"/>
    <w:rsid w:val="0052042C"/>
    <w:rsid w:val="005218FD"/>
    <w:rsid w:val="00523D77"/>
    <w:rsid w:val="005278AA"/>
    <w:rsid w:val="00531312"/>
    <w:rsid w:val="005323FA"/>
    <w:rsid w:val="0053302E"/>
    <w:rsid w:val="00534C93"/>
    <w:rsid w:val="00536287"/>
    <w:rsid w:val="0054024B"/>
    <w:rsid w:val="00541273"/>
    <w:rsid w:val="00541527"/>
    <w:rsid w:val="00541D6E"/>
    <w:rsid w:val="00542020"/>
    <w:rsid w:val="00542137"/>
    <w:rsid w:val="00542E36"/>
    <w:rsid w:val="005441CC"/>
    <w:rsid w:val="005442EE"/>
    <w:rsid w:val="005450F7"/>
    <w:rsid w:val="0054788E"/>
    <w:rsid w:val="005506D3"/>
    <w:rsid w:val="00552310"/>
    <w:rsid w:val="00553138"/>
    <w:rsid w:val="00556381"/>
    <w:rsid w:val="00556872"/>
    <w:rsid w:val="00556D41"/>
    <w:rsid w:val="00557037"/>
    <w:rsid w:val="00562DEA"/>
    <w:rsid w:val="00565873"/>
    <w:rsid w:val="00567CFE"/>
    <w:rsid w:val="00571276"/>
    <w:rsid w:val="00571565"/>
    <w:rsid w:val="005720E9"/>
    <w:rsid w:val="00572732"/>
    <w:rsid w:val="00572D8C"/>
    <w:rsid w:val="0057333F"/>
    <w:rsid w:val="00574A07"/>
    <w:rsid w:val="005766B3"/>
    <w:rsid w:val="00576F84"/>
    <w:rsid w:val="00577E12"/>
    <w:rsid w:val="0058004E"/>
    <w:rsid w:val="00581CF8"/>
    <w:rsid w:val="00581F97"/>
    <w:rsid w:val="0058231E"/>
    <w:rsid w:val="00582CA3"/>
    <w:rsid w:val="005861C5"/>
    <w:rsid w:val="00587100"/>
    <w:rsid w:val="0059030D"/>
    <w:rsid w:val="005906CB"/>
    <w:rsid w:val="00593CF8"/>
    <w:rsid w:val="00594560"/>
    <w:rsid w:val="00594814"/>
    <w:rsid w:val="005967BC"/>
    <w:rsid w:val="00596D9E"/>
    <w:rsid w:val="005A3BC6"/>
    <w:rsid w:val="005A6BA4"/>
    <w:rsid w:val="005B14CE"/>
    <w:rsid w:val="005B20BE"/>
    <w:rsid w:val="005B2892"/>
    <w:rsid w:val="005B3E55"/>
    <w:rsid w:val="005B422F"/>
    <w:rsid w:val="005B49CF"/>
    <w:rsid w:val="005B630D"/>
    <w:rsid w:val="005C05AD"/>
    <w:rsid w:val="005C09D8"/>
    <w:rsid w:val="005C21E3"/>
    <w:rsid w:val="005C5018"/>
    <w:rsid w:val="005D0328"/>
    <w:rsid w:val="005D0860"/>
    <w:rsid w:val="005D13B8"/>
    <w:rsid w:val="005D14DA"/>
    <w:rsid w:val="005D1AED"/>
    <w:rsid w:val="005D1E24"/>
    <w:rsid w:val="005D201F"/>
    <w:rsid w:val="005D29CD"/>
    <w:rsid w:val="005D2BA2"/>
    <w:rsid w:val="005D2D20"/>
    <w:rsid w:val="005D48DF"/>
    <w:rsid w:val="005D57D9"/>
    <w:rsid w:val="005D735E"/>
    <w:rsid w:val="005D73CC"/>
    <w:rsid w:val="005D7621"/>
    <w:rsid w:val="005D77D2"/>
    <w:rsid w:val="005E0CE9"/>
    <w:rsid w:val="005E1B53"/>
    <w:rsid w:val="005E216F"/>
    <w:rsid w:val="005E27F1"/>
    <w:rsid w:val="005E2B34"/>
    <w:rsid w:val="005E3C9C"/>
    <w:rsid w:val="005E3D6C"/>
    <w:rsid w:val="005E6FF1"/>
    <w:rsid w:val="005E7E17"/>
    <w:rsid w:val="005F3077"/>
    <w:rsid w:val="005F387C"/>
    <w:rsid w:val="005F3D24"/>
    <w:rsid w:val="005F42E4"/>
    <w:rsid w:val="005F4D5D"/>
    <w:rsid w:val="005F5586"/>
    <w:rsid w:val="005F5A31"/>
    <w:rsid w:val="005F6792"/>
    <w:rsid w:val="005F67DE"/>
    <w:rsid w:val="00602B7E"/>
    <w:rsid w:val="00603754"/>
    <w:rsid w:val="00603E2B"/>
    <w:rsid w:val="00606453"/>
    <w:rsid w:val="00606D6F"/>
    <w:rsid w:val="00607C43"/>
    <w:rsid w:val="00611F66"/>
    <w:rsid w:val="006120A5"/>
    <w:rsid w:val="0061236D"/>
    <w:rsid w:val="00614B14"/>
    <w:rsid w:val="00614B60"/>
    <w:rsid w:val="00615C70"/>
    <w:rsid w:val="00616615"/>
    <w:rsid w:val="00620C43"/>
    <w:rsid w:val="00621371"/>
    <w:rsid w:val="00621443"/>
    <w:rsid w:val="00621D6D"/>
    <w:rsid w:val="00622B7D"/>
    <w:rsid w:val="00622C8C"/>
    <w:rsid w:val="00623338"/>
    <w:rsid w:val="00623950"/>
    <w:rsid w:val="00625B0D"/>
    <w:rsid w:val="006273C4"/>
    <w:rsid w:val="00627780"/>
    <w:rsid w:val="00627ABC"/>
    <w:rsid w:val="006326A0"/>
    <w:rsid w:val="00632754"/>
    <w:rsid w:val="00632F6C"/>
    <w:rsid w:val="0063351A"/>
    <w:rsid w:val="0063379E"/>
    <w:rsid w:val="006338AA"/>
    <w:rsid w:val="006339AE"/>
    <w:rsid w:val="00634091"/>
    <w:rsid w:val="00634E90"/>
    <w:rsid w:val="00634EDE"/>
    <w:rsid w:val="006353D3"/>
    <w:rsid w:val="00635CBD"/>
    <w:rsid w:val="00637BBB"/>
    <w:rsid w:val="00637E90"/>
    <w:rsid w:val="006401D4"/>
    <w:rsid w:val="0064023C"/>
    <w:rsid w:val="00641195"/>
    <w:rsid w:val="006435F8"/>
    <w:rsid w:val="00644700"/>
    <w:rsid w:val="00645162"/>
    <w:rsid w:val="0064519D"/>
    <w:rsid w:val="00645962"/>
    <w:rsid w:val="00647125"/>
    <w:rsid w:val="00655985"/>
    <w:rsid w:val="006578B2"/>
    <w:rsid w:val="00657E79"/>
    <w:rsid w:val="0066061A"/>
    <w:rsid w:val="00664DC4"/>
    <w:rsid w:val="006650E2"/>
    <w:rsid w:val="006676AA"/>
    <w:rsid w:val="0066788A"/>
    <w:rsid w:val="00667B92"/>
    <w:rsid w:val="00667E77"/>
    <w:rsid w:val="0067013F"/>
    <w:rsid w:val="00670D69"/>
    <w:rsid w:val="00672DCA"/>
    <w:rsid w:val="00674485"/>
    <w:rsid w:val="006747F6"/>
    <w:rsid w:val="00674EEE"/>
    <w:rsid w:val="00680098"/>
    <w:rsid w:val="006802CE"/>
    <w:rsid w:val="006845E3"/>
    <w:rsid w:val="0068522C"/>
    <w:rsid w:val="0068739E"/>
    <w:rsid w:val="006875CD"/>
    <w:rsid w:val="00687E1D"/>
    <w:rsid w:val="00690DDC"/>
    <w:rsid w:val="00691278"/>
    <w:rsid w:val="00691506"/>
    <w:rsid w:val="00695C3A"/>
    <w:rsid w:val="006979EE"/>
    <w:rsid w:val="006A0959"/>
    <w:rsid w:val="006A2D42"/>
    <w:rsid w:val="006A3A7A"/>
    <w:rsid w:val="006A7639"/>
    <w:rsid w:val="006A7A48"/>
    <w:rsid w:val="006B09D9"/>
    <w:rsid w:val="006B12B9"/>
    <w:rsid w:val="006B1BCE"/>
    <w:rsid w:val="006B2230"/>
    <w:rsid w:val="006B249E"/>
    <w:rsid w:val="006B4207"/>
    <w:rsid w:val="006B4C9B"/>
    <w:rsid w:val="006B5197"/>
    <w:rsid w:val="006B64AB"/>
    <w:rsid w:val="006B64EA"/>
    <w:rsid w:val="006C0D3F"/>
    <w:rsid w:val="006C2E8C"/>
    <w:rsid w:val="006C2F2D"/>
    <w:rsid w:val="006C38FB"/>
    <w:rsid w:val="006C39DD"/>
    <w:rsid w:val="006C56B6"/>
    <w:rsid w:val="006D3502"/>
    <w:rsid w:val="006D3E3A"/>
    <w:rsid w:val="006D423C"/>
    <w:rsid w:val="006E03BF"/>
    <w:rsid w:val="006E2024"/>
    <w:rsid w:val="006E25B6"/>
    <w:rsid w:val="006E25FE"/>
    <w:rsid w:val="006E2867"/>
    <w:rsid w:val="006E4A57"/>
    <w:rsid w:val="006E5018"/>
    <w:rsid w:val="006E5385"/>
    <w:rsid w:val="006E5A57"/>
    <w:rsid w:val="006E63A6"/>
    <w:rsid w:val="006E713E"/>
    <w:rsid w:val="006F0E0A"/>
    <w:rsid w:val="006F118E"/>
    <w:rsid w:val="006F1A40"/>
    <w:rsid w:val="006F20E0"/>
    <w:rsid w:val="006F2668"/>
    <w:rsid w:val="006F31BB"/>
    <w:rsid w:val="006F4188"/>
    <w:rsid w:val="006F68A9"/>
    <w:rsid w:val="007002D0"/>
    <w:rsid w:val="00700EFC"/>
    <w:rsid w:val="00702AAC"/>
    <w:rsid w:val="007044AD"/>
    <w:rsid w:val="00704801"/>
    <w:rsid w:val="0070493B"/>
    <w:rsid w:val="00704AD7"/>
    <w:rsid w:val="00705009"/>
    <w:rsid w:val="0070541B"/>
    <w:rsid w:val="00710085"/>
    <w:rsid w:val="007138A1"/>
    <w:rsid w:val="0071447E"/>
    <w:rsid w:val="0071626C"/>
    <w:rsid w:val="00722BB8"/>
    <w:rsid w:val="00724615"/>
    <w:rsid w:val="00727006"/>
    <w:rsid w:val="0072760A"/>
    <w:rsid w:val="00727B7E"/>
    <w:rsid w:val="0073001A"/>
    <w:rsid w:val="007336DA"/>
    <w:rsid w:val="00733F07"/>
    <w:rsid w:val="00734077"/>
    <w:rsid w:val="0073492D"/>
    <w:rsid w:val="00737A6B"/>
    <w:rsid w:val="00737D14"/>
    <w:rsid w:val="007402C9"/>
    <w:rsid w:val="007439BA"/>
    <w:rsid w:val="0074455D"/>
    <w:rsid w:val="00744A8A"/>
    <w:rsid w:val="00745813"/>
    <w:rsid w:val="00755A70"/>
    <w:rsid w:val="00755C44"/>
    <w:rsid w:val="00755E1F"/>
    <w:rsid w:val="007600F8"/>
    <w:rsid w:val="00760D55"/>
    <w:rsid w:val="0076132A"/>
    <w:rsid w:val="00763199"/>
    <w:rsid w:val="007633E8"/>
    <w:rsid w:val="00766AF3"/>
    <w:rsid w:val="00773E75"/>
    <w:rsid w:val="007745E9"/>
    <w:rsid w:val="00774A98"/>
    <w:rsid w:val="00775128"/>
    <w:rsid w:val="00775388"/>
    <w:rsid w:val="007763E7"/>
    <w:rsid w:val="00777636"/>
    <w:rsid w:val="00777C43"/>
    <w:rsid w:val="00781D5F"/>
    <w:rsid w:val="007821E8"/>
    <w:rsid w:val="00782552"/>
    <w:rsid w:val="00782DDE"/>
    <w:rsid w:val="00783558"/>
    <w:rsid w:val="0078669A"/>
    <w:rsid w:val="00790560"/>
    <w:rsid w:val="007942C3"/>
    <w:rsid w:val="00794831"/>
    <w:rsid w:val="00795B94"/>
    <w:rsid w:val="00796794"/>
    <w:rsid w:val="00797F61"/>
    <w:rsid w:val="007A025E"/>
    <w:rsid w:val="007A13A3"/>
    <w:rsid w:val="007A22CB"/>
    <w:rsid w:val="007A2A98"/>
    <w:rsid w:val="007A4564"/>
    <w:rsid w:val="007A4762"/>
    <w:rsid w:val="007A5401"/>
    <w:rsid w:val="007A5CCD"/>
    <w:rsid w:val="007A6722"/>
    <w:rsid w:val="007B24F2"/>
    <w:rsid w:val="007B423E"/>
    <w:rsid w:val="007B6259"/>
    <w:rsid w:val="007B7831"/>
    <w:rsid w:val="007B793E"/>
    <w:rsid w:val="007C0214"/>
    <w:rsid w:val="007C392C"/>
    <w:rsid w:val="007C4D14"/>
    <w:rsid w:val="007C5F73"/>
    <w:rsid w:val="007D0255"/>
    <w:rsid w:val="007D02C4"/>
    <w:rsid w:val="007D0CD7"/>
    <w:rsid w:val="007D27BB"/>
    <w:rsid w:val="007D2ADD"/>
    <w:rsid w:val="007D2AF6"/>
    <w:rsid w:val="007D34A8"/>
    <w:rsid w:val="007D50EF"/>
    <w:rsid w:val="007D5C04"/>
    <w:rsid w:val="007E34FE"/>
    <w:rsid w:val="007E374E"/>
    <w:rsid w:val="007E394B"/>
    <w:rsid w:val="007E433B"/>
    <w:rsid w:val="007E474D"/>
    <w:rsid w:val="007F1045"/>
    <w:rsid w:val="007F1231"/>
    <w:rsid w:val="007F153B"/>
    <w:rsid w:val="007F1DA5"/>
    <w:rsid w:val="007F2824"/>
    <w:rsid w:val="007F2A84"/>
    <w:rsid w:val="007F2EA0"/>
    <w:rsid w:val="007F406F"/>
    <w:rsid w:val="007F4102"/>
    <w:rsid w:val="007F4D7E"/>
    <w:rsid w:val="007F5A3F"/>
    <w:rsid w:val="007F7AF1"/>
    <w:rsid w:val="008007B5"/>
    <w:rsid w:val="00807CDB"/>
    <w:rsid w:val="00807F20"/>
    <w:rsid w:val="0081003B"/>
    <w:rsid w:val="00810DEE"/>
    <w:rsid w:val="00811E7C"/>
    <w:rsid w:val="008158CA"/>
    <w:rsid w:val="00816186"/>
    <w:rsid w:val="00817D67"/>
    <w:rsid w:val="00820D8D"/>
    <w:rsid w:val="00820E1D"/>
    <w:rsid w:val="00821201"/>
    <w:rsid w:val="00822B62"/>
    <w:rsid w:val="00822DB8"/>
    <w:rsid w:val="00823142"/>
    <w:rsid w:val="00823261"/>
    <w:rsid w:val="0082483D"/>
    <w:rsid w:val="008253FC"/>
    <w:rsid w:val="00825E28"/>
    <w:rsid w:val="00826FA7"/>
    <w:rsid w:val="00827F0A"/>
    <w:rsid w:val="00830853"/>
    <w:rsid w:val="00830CCB"/>
    <w:rsid w:val="00832109"/>
    <w:rsid w:val="00832112"/>
    <w:rsid w:val="00832586"/>
    <w:rsid w:val="00833296"/>
    <w:rsid w:val="0083332B"/>
    <w:rsid w:val="00833B7D"/>
    <w:rsid w:val="00834019"/>
    <w:rsid w:val="008360D9"/>
    <w:rsid w:val="0083699E"/>
    <w:rsid w:val="00840764"/>
    <w:rsid w:val="00840E43"/>
    <w:rsid w:val="008451B4"/>
    <w:rsid w:val="008461A0"/>
    <w:rsid w:val="008469FE"/>
    <w:rsid w:val="00847541"/>
    <w:rsid w:val="0085060C"/>
    <w:rsid w:val="00854C68"/>
    <w:rsid w:val="00856253"/>
    <w:rsid w:val="008572A2"/>
    <w:rsid w:val="00863EB5"/>
    <w:rsid w:val="00863FAA"/>
    <w:rsid w:val="00865612"/>
    <w:rsid w:val="0086597B"/>
    <w:rsid w:val="0086662D"/>
    <w:rsid w:val="00867468"/>
    <w:rsid w:val="00867D44"/>
    <w:rsid w:val="0087010B"/>
    <w:rsid w:val="008707E5"/>
    <w:rsid w:val="0087096C"/>
    <w:rsid w:val="00874374"/>
    <w:rsid w:val="0087512C"/>
    <w:rsid w:val="00875145"/>
    <w:rsid w:val="00876AD0"/>
    <w:rsid w:val="00880B71"/>
    <w:rsid w:val="00883F0B"/>
    <w:rsid w:val="0088408A"/>
    <w:rsid w:val="00886B11"/>
    <w:rsid w:val="00887672"/>
    <w:rsid w:val="0089232A"/>
    <w:rsid w:val="008924A2"/>
    <w:rsid w:val="0089591B"/>
    <w:rsid w:val="008A1166"/>
    <w:rsid w:val="008A67FC"/>
    <w:rsid w:val="008A6ABB"/>
    <w:rsid w:val="008A70FC"/>
    <w:rsid w:val="008A7CEA"/>
    <w:rsid w:val="008B026F"/>
    <w:rsid w:val="008B0720"/>
    <w:rsid w:val="008B0A35"/>
    <w:rsid w:val="008B0FEF"/>
    <w:rsid w:val="008B1BD8"/>
    <w:rsid w:val="008B2D48"/>
    <w:rsid w:val="008B3826"/>
    <w:rsid w:val="008B3902"/>
    <w:rsid w:val="008B3B4D"/>
    <w:rsid w:val="008B3D2C"/>
    <w:rsid w:val="008B3DF0"/>
    <w:rsid w:val="008B3F1D"/>
    <w:rsid w:val="008B6842"/>
    <w:rsid w:val="008B68EB"/>
    <w:rsid w:val="008B7C57"/>
    <w:rsid w:val="008C02EB"/>
    <w:rsid w:val="008C2001"/>
    <w:rsid w:val="008C6FBE"/>
    <w:rsid w:val="008D0730"/>
    <w:rsid w:val="008D144D"/>
    <w:rsid w:val="008D1E84"/>
    <w:rsid w:val="008D486C"/>
    <w:rsid w:val="008D4996"/>
    <w:rsid w:val="008D4BF4"/>
    <w:rsid w:val="008D5EEF"/>
    <w:rsid w:val="008D78EC"/>
    <w:rsid w:val="008E1366"/>
    <w:rsid w:val="008E15E7"/>
    <w:rsid w:val="008E2FF6"/>
    <w:rsid w:val="008E3E2F"/>
    <w:rsid w:val="008E544E"/>
    <w:rsid w:val="008E5787"/>
    <w:rsid w:val="008E6143"/>
    <w:rsid w:val="008E6DE0"/>
    <w:rsid w:val="008E728D"/>
    <w:rsid w:val="008F0817"/>
    <w:rsid w:val="008F2188"/>
    <w:rsid w:val="008F24C1"/>
    <w:rsid w:val="008F27C2"/>
    <w:rsid w:val="008F3CE9"/>
    <w:rsid w:val="008F75FC"/>
    <w:rsid w:val="009031C2"/>
    <w:rsid w:val="00905877"/>
    <w:rsid w:val="00907A0A"/>
    <w:rsid w:val="009100BD"/>
    <w:rsid w:val="00910128"/>
    <w:rsid w:val="00911F85"/>
    <w:rsid w:val="00913F6A"/>
    <w:rsid w:val="00917840"/>
    <w:rsid w:val="00923141"/>
    <w:rsid w:val="009239A3"/>
    <w:rsid w:val="00924DE5"/>
    <w:rsid w:val="009254A7"/>
    <w:rsid w:val="00930CFA"/>
    <w:rsid w:val="00933BD5"/>
    <w:rsid w:val="00936186"/>
    <w:rsid w:val="00936DDE"/>
    <w:rsid w:val="009427D6"/>
    <w:rsid w:val="00943ED8"/>
    <w:rsid w:val="009461BF"/>
    <w:rsid w:val="00947511"/>
    <w:rsid w:val="009531AD"/>
    <w:rsid w:val="00957086"/>
    <w:rsid w:val="00960F3D"/>
    <w:rsid w:val="00962BE3"/>
    <w:rsid w:val="009640BE"/>
    <w:rsid w:val="00964615"/>
    <w:rsid w:val="00964628"/>
    <w:rsid w:val="009672F1"/>
    <w:rsid w:val="00967865"/>
    <w:rsid w:val="00967FBD"/>
    <w:rsid w:val="00970BB4"/>
    <w:rsid w:val="00973316"/>
    <w:rsid w:val="00976273"/>
    <w:rsid w:val="00976690"/>
    <w:rsid w:val="00977406"/>
    <w:rsid w:val="009821FF"/>
    <w:rsid w:val="00983212"/>
    <w:rsid w:val="009837D9"/>
    <w:rsid w:val="00984818"/>
    <w:rsid w:val="00991195"/>
    <w:rsid w:val="00992ACB"/>
    <w:rsid w:val="00992C1E"/>
    <w:rsid w:val="00992D7F"/>
    <w:rsid w:val="00993757"/>
    <w:rsid w:val="00993F25"/>
    <w:rsid w:val="00995619"/>
    <w:rsid w:val="00995BE3"/>
    <w:rsid w:val="009966CB"/>
    <w:rsid w:val="00996939"/>
    <w:rsid w:val="0099764D"/>
    <w:rsid w:val="009A335E"/>
    <w:rsid w:val="009A53F3"/>
    <w:rsid w:val="009A7EF7"/>
    <w:rsid w:val="009B1512"/>
    <w:rsid w:val="009B169F"/>
    <w:rsid w:val="009B18FB"/>
    <w:rsid w:val="009B5030"/>
    <w:rsid w:val="009B6B1C"/>
    <w:rsid w:val="009B7D3D"/>
    <w:rsid w:val="009C0C2B"/>
    <w:rsid w:val="009C10F5"/>
    <w:rsid w:val="009C460F"/>
    <w:rsid w:val="009C63F3"/>
    <w:rsid w:val="009C75DC"/>
    <w:rsid w:val="009D077A"/>
    <w:rsid w:val="009D13AC"/>
    <w:rsid w:val="009D3D72"/>
    <w:rsid w:val="009D4E3E"/>
    <w:rsid w:val="009D5FF3"/>
    <w:rsid w:val="009D7F0B"/>
    <w:rsid w:val="009E0103"/>
    <w:rsid w:val="009E160C"/>
    <w:rsid w:val="009E33B9"/>
    <w:rsid w:val="009E645A"/>
    <w:rsid w:val="009F0CDB"/>
    <w:rsid w:val="009F15DA"/>
    <w:rsid w:val="009F22BC"/>
    <w:rsid w:val="009F302A"/>
    <w:rsid w:val="009F3590"/>
    <w:rsid w:val="009F5B4F"/>
    <w:rsid w:val="009F695E"/>
    <w:rsid w:val="009F7C7B"/>
    <w:rsid w:val="00A00783"/>
    <w:rsid w:val="00A06279"/>
    <w:rsid w:val="00A10645"/>
    <w:rsid w:val="00A11637"/>
    <w:rsid w:val="00A119B8"/>
    <w:rsid w:val="00A13DB9"/>
    <w:rsid w:val="00A15D22"/>
    <w:rsid w:val="00A15E84"/>
    <w:rsid w:val="00A16BBA"/>
    <w:rsid w:val="00A16D2A"/>
    <w:rsid w:val="00A171D5"/>
    <w:rsid w:val="00A17265"/>
    <w:rsid w:val="00A22C31"/>
    <w:rsid w:val="00A23BBB"/>
    <w:rsid w:val="00A252A9"/>
    <w:rsid w:val="00A25C08"/>
    <w:rsid w:val="00A25CCD"/>
    <w:rsid w:val="00A25EC8"/>
    <w:rsid w:val="00A26D1F"/>
    <w:rsid w:val="00A30630"/>
    <w:rsid w:val="00A30835"/>
    <w:rsid w:val="00A30C77"/>
    <w:rsid w:val="00A30CBC"/>
    <w:rsid w:val="00A30F5C"/>
    <w:rsid w:val="00A40238"/>
    <w:rsid w:val="00A4163E"/>
    <w:rsid w:val="00A42283"/>
    <w:rsid w:val="00A4243F"/>
    <w:rsid w:val="00A45855"/>
    <w:rsid w:val="00A45927"/>
    <w:rsid w:val="00A46B46"/>
    <w:rsid w:val="00A475FB"/>
    <w:rsid w:val="00A51BB0"/>
    <w:rsid w:val="00A51FC0"/>
    <w:rsid w:val="00A528B8"/>
    <w:rsid w:val="00A53943"/>
    <w:rsid w:val="00A549F5"/>
    <w:rsid w:val="00A575BF"/>
    <w:rsid w:val="00A575E3"/>
    <w:rsid w:val="00A612AF"/>
    <w:rsid w:val="00A622BF"/>
    <w:rsid w:val="00A67248"/>
    <w:rsid w:val="00A67327"/>
    <w:rsid w:val="00A709E4"/>
    <w:rsid w:val="00A73414"/>
    <w:rsid w:val="00A73AB5"/>
    <w:rsid w:val="00A75E27"/>
    <w:rsid w:val="00A77A04"/>
    <w:rsid w:val="00A810D4"/>
    <w:rsid w:val="00A8193F"/>
    <w:rsid w:val="00A82423"/>
    <w:rsid w:val="00A8365A"/>
    <w:rsid w:val="00A858A2"/>
    <w:rsid w:val="00A86579"/>
    <w:rsid w:val="00A866FF"/>
    <w:rsid w:val="00A9059E"/>
    <w:rsid w:val="00A92E21"/>
    <w:rsid w:val="00A942C9"/>
    <w:rsid w:val="00A94BB5"/>
    <w:rsid w:val="00A9527E"/>
    <w:rsid w:val="00A960A1"/>
    <w:rsid w:val="00A96577"/>
    <w:rsid w:val="00A969C6"/>
    <w:rsid w:val="00AA0BEE"/>
    <w:rsid w:val="00AA2A77"/>
    <w:rsid w:val="00AA380E"/>
    <w:rsid w:val="00AA48DD"/>
    <w:rsid w:val="00AA4A21"/>
    <w:rsid w:val="00AA4CE2"/>
    <w:rsid w:val="00AB0D12"/>
    <w:rsid w:val="00AB0E10"/>
    <w:rsid w:val="00AB1EBC"/>
    <w:rsid w:val="00AB2517"/>
    <w:rsid w:val="00AB3927"/>
    <w:rsid w:val="00AB6BEA"/>
    <w:rsid w:val="00AB6DF6"/>
    <w:rsid w:val="00AB7113"/>
    <w:rsid w:val="00AB740F"/>
    <w:rsid w:val="00AC018A"/>
    <w:rsid w:val="00AC033E"/>
    <w:rsid w:val="00AC03CF"/>
    <w:rsid w:val="00AC1096"/>
    <w:rsid w:val="00AC1748"/>
    <w:rsid w:val="00AC1FB1"/>
    <w:rsid w:val="00AC2A21"/>
    <w:rsid w:val="00AC455C"/>
    <w:rsid w:val="00AC6727"/>
    <w:rsid w:val="00AD0984"/>
    <w:rsid w:val="00AD0B37"/>
    <w:rsid w:val="00AD2321"/>
    <w:rsid w:val="00AD2325"/>
    <w:rsid w:val="00AD2F53"/>
    <w:rsid w:val="00AD506D"/>
    <w:rsid w:val="00AD635D"/>
    <w:rsid w:val="00AD69E6"/>
    <w:rsid w:val="00AD7547"/>
    <w:rsid w:val="00AE072E"/>
    <w:rsid w:val="00AE0EB6"/>
    <w:rsid w:val="00AE2773"/>
    <w:rsid w:val="00AE5A8C"/>
    <w:rsid w:val="00AE7B95"/>
    <w:rsid w:val="00AF034F"/>
    <w:rsid w:val="00AF2E2F"/>
    <w:rsid w:val="00AF4123"/>
    <w:rsid w:val="00AF6258"/>
    <w:rsid w:val="00AF7042"/>
    <w:rsid w:val="00AF714B"/>
    <w:rsid w:val="00AF7514"/>
    <w:rsid w:val="00B001F3"/>
    <w:rsid w:val="00B00F59"/>
    <w:rsid w:val="00B01B79"/>
    <w:rsid w:val="00B01E34"/>
    <w:rsid w:val="00B0444E"/>
    <w:rsid w:val="00B04592"/>
    <w:rsid w:val="00B05517"/>
    <w:rsid w:val="00B0589B"/>
    <w:rsid w:val="00B06D3F"/>
    <w:rsid w:val="00B07E64"/>
    <w:rsid w:val="00B10131"/>
    <w:rsid w:val="00B105D8"/>
    <w:rsid w:val="00B10F79"/>
    <w:rsid w:val="00B11F63"/>
    <w:rsid w:val="00B1559F"/>
    <w:rsid w:val="00B15836"/>
    <w:rsid w:val="00B1613F"/>
    <w:rsid w:val="00B16899"/>
    <w:rsid w:val="00B17360"/>
    <w:rsid w:val="00B17977"/>
    <w:rsid w:val="00B17D26"/>
    <w:rsid w:val="00B20575"/>
    <w:rsid w:val="00B2412A"/>
    <w:rsid w:val="00B26EF3"/>
    <w:rsid w:val="00B316E4"/>
    <w:rsid w:val="00B31FD4"/>
    <w:rsid w:val="00B3567E"/>
    <w:rsid w:val="00B43D76"/>
    <w:rsid w:val="00B446CC"/>
    <w:rsid w:val="00B44BAE"/>
    <w:rsid w:val="00B44C84"/>
    <w:rsid w:val="00B45329"/>
    <w:rsid w:val="00B45763"/>
    <w:rsid w:val="00B46380"/>
    <w:rsid w:val="00B47AB5"/>
    <w:rsid w:val="00B47F12"/>
    <w:rsid w:val="00B529D5"/>
    <w:rsid w:val="00B53201"/>
    <w:rsid w:val="00B53532"/>
    <w:rsid w:val="00B5376A"/>
    <w:rsid w:val="00B53EC3"/>
    <w:rsid w:val="00B540C4"/>
    <w:rsid w:val="00B55CFC"/>
    <w:rsid w:val="00B569A2"/>
    <w:rsid w:val="00B61F28"/>
    <w:rsid w:val="00B6647B"/>
    <w:rsid w:val="00B665B0"/>
    <w:rsid w:val="00B66ADF"/>
    <w:rsid w:val="00B7078E"/>
    <w:rsid w:val="00B714E5"/>
    <w:rsid w:val="00B7234E"/>
    <w:rsid w:val="00B733CC"/>
    <w:rsid w:val="00B7348E"/>
    <w:rsid w:val="00B73DB7"/>
    <w:rsid w:val="00B74805"/>
    <w:rsid w:val="00B81323"/>
    <w:rsid w:val="00B85DFC"/>
    <w:rsid w:val="00B8668F"/>
    <w:rsid w:val="00B8683B"/>
    <w:rsid w:val="00B86F7D"/>
    <w:rsid w:val="00B905D5"/>
    <w:rsid w:val="00B90801"/>
    <w:rsid w:val="00B9167C"/>
    <w:rsid w:val="00B91E5A"/>
    <w:rsid w:val="00B92268"/>
    <w:rsid w:val="00B92423"/>
    <w:rsid w:val="00B9310E"/>
    <w:rsid w:val="00B93F25"/>
    <w:rsid w:val="00B94F72"/>
    <w:rsid w:val="00B96DCE"/>
    <w:rsid w:val="00BA0856"/>
    <w:rsid w:val="00BA310E"/>
    <w:rsid w:val="00BA3CD2"/>
    <w:rsid w:val="00BA4A41"/>
    <w:rsid w:val="00BA4BE8"/>
    <w:rsid w:val="00BA53C8"/>
    <w:rsid w:val="00BA550F"/>
    <w:rsid w:val="00BA76B3"/>
    <w:rsid w:val="00BA7DA6"/>
    <w:rsid w:val="00BB0F32"/>
    <w:rsid w:val="00BB6921"/>
    <w:rsid w:val="00BC2EEC"/>
    <w:rsid w:val="00BC3169"/>
    <w:rsid w:val="00BC3F09"/>
    <w:rsid w:val="00BC7777"/>
    <w:rsid w:val="00BD0390"/>
    <w:rsid w:val="00BD0635"/>
    <w:rsid w:val="00BD0FC9"/>
    <w:rsid w:val="00BD4218"/>
    <w:rsid w:val="00BD577E"/>
    <w:rsid w:val="00BD5A1D"/>
    <w:rsid w:val="00BD5F81"/>
    <w:rsid w:val="00BE0499"/>
    <w:rsid w:val="00BE0741"/>
    <w:rsid w:val="00BE2A13"/>
    <w:rsid w:val="00BE5DD5"/>
    <w:rsid w:val="00BE68A5"/>
    <w:rsid w:val="00BE6B35"/>
    <w:rsid w:val="00BE6EB8"/>
    <w:rsid w:val="00BF1208"/>
    <w:rsid w:val="00BF1969"/>
    <w:rsid w:val="00BF205E"/>
    <w:rsid w:val="00BF2E2E"/>
    <w:rsid w:val="00BF3405"/>
    <w:rsid w:val="00BF506D"/>
    <w:rsid w:val="00BF55BD"/>
    <w:rsid w:val="00BF7B54"/>
    <w:rsid w:val="00C006DB"/>
    <w:rsid w:val="00C01067"/>
    <w:rsid w:val="00C01122"/>
    <w:rsid w:val="00C0530A"/>
    <w:rsid w:val="00C06528"/>
    <w:rsid w:val="00C10706"/>
    <w:rsid w:val="00C10954"/>
    <w:rsid w:val="00C12377"/>
    <w:rsid w:val="00C134F0"/>
    <w:rsid w:val="00C14EE1"/>
    <w:rsid w:val="00C16DCD"/>
    <w:rsid w:val="00C17976"/>
    <w:rsid w:val="00C17DE2"/>
    <w:rsid w:val="00C20E66"/>
    <w:rsid w:val="00C22F7C"/>
    <w:rsid w:val="00C23F50"/>
    <w:rsid w:val="00C300A2"/>
    <w:rsid w:val="00C303D1"/>
    <w:rsid w:val="00C331D5"/>
    <w:rsid w:val="00C34215"/>
    <w:rsid w:val="00C34D82"/>
    <w:rsid w:val="00C366B2"/>
    <w:rsid w:val="00C37A1A"/>
    <w:rsid w:val="00C40F45"/>
    <w:rsid w:val="00C41E72"/>
    <w:rsid w:val="00C425CB"/>
    <w:rsid w:val="00C42C5C"/>
    <w:rsid w:val="00C4305F"/>
    <w:rsid w:val="00C46114"/>
    <w:rsid w:val="00C4733C"/>
    <w:rsid w:val="00C478A0"/>
    <w:rsid w:val="00C50CDD"/>
    <w:rsid w:val="00C51F1B"/>
    <w:rsid w:val="00C527DE"/>
    <w:rsid w:val="00C53418"/>
    <w:rsid w:val="00C53B12"/>
    <w:rsid w:val="00C5549A"/>
    <w:rsid w:val="00C558BA"/>
    <w:rsid w:val="00C570AB"/>
    <w:rsid w:val="00C6010E"/>
    <w:rsid w:val="00C60D80"/>
    <w:rsid w:val="00C6273D"/>
    <w:rsid w:val="00C6595C"/>
    <w:rsid w:val="00C65A33"/>
    <w:rsid w:val="00C661CF"/>
    <w:rsid w:val="00C70BC0"/>
    <w:rsid w:val="00C737A2"/>
    <w:rsid w:val="00C73C8B"/>
    <w:rsid w:val="00C73F2B"/>
    <w:rsid w:val="00C74CE3"/>
    <w:rsid w:val="00C75252"/>
    <w:rsid w:val="00C76015"/>
    <w:rsid w:val="00C76DD0"/>
    <w:rsid w:val="00C802BC"/>
    <w:rsid w:val="00C80C31"/>
    <w:rsid w:val="00C84ABB"/>
    <w:rsid w:val="00C84ACA"/>
    <w:rsid w:val="00C858FE"/>
    <w:rsid w:val="00C86211"/>
    <w:rsid w:val="00C8658D"/>
    <w:rsid w:val="00C879BB"/>
    <w:rsid w:val="00C90DBE"/>
    <w:rsid w:val="00C9116C"/>
    <w:rsid w:val="00C913B7"/>
    <w:rsid w:val="00C93C36"/>
    <w:rsid w:val="00C93F1F"/>
    <w:rsid w:val="00C946BE"/>
    <w:rsid w:val="00C949A1"/>
    <w:rsid w:val="00C949B0"/>
    <w:rsid w:val="00C949FC"/>
    <w:rsid w:val="00C95CBD"/>
    <w:rsid w:val="00C96816"/>
    <w:rsid w:val="00C96A19"/>
    <w:rsid w:val="00CA0555"/>
    <w:rsid w:val="00CA0F14"/>
    <w:rsid w:val="00CA189B"/>
    <w:rsid w:val="00CA3510"/>
    <w:rsid w:val="00CA4B0C"/>
    <w:rsid w:val="00CA4F06"/>
    <w:rsid w:val="00CA5257"/>
    <w:rsid w:val="00CA550E"/>
    <w:rsid w:val="00CA6943"/>
    <w:rsid w:val="00CA7E8D"/>
    <w:rsid w:val="00CB0529"/>
    <w:rsid w:val="00CB166B"/>
    <w:rsid w:val="00CB2AED"/>
    <w:rsid w:val="00CB3975"/>
    <w:rsid w:val="00CB45BC"/>
    <w:rsid w:val="00CC1A0E"/>
    <w:rsid w:val="00CC2A66"/>
    <w:rsid w:val="00CC332B"/>
    <w:rsid w:val="00CC44F7"/>
    <w:rsid w:val="00CC4985"/>
    <w:rsid w:val="00CC5CB3"/>
    <w:rsid w:val="00CC5DC9"/>
    <w:rsid w:val="00CC67A5"/>
    <w:rsid w:val="00CC6A2F"/>
    <w:rsid w:val="00CC7CAA"/>
    <w:rsid w:val="00CD030A"/>
    <w:rsid w:val="00CD05D7"/>
    <w:rsid w:val="00CD14AD"/>
    <w:rsid w:val="00CD18BA"/>
    <w:rsid w:val="00CD2025"/>
    <w:rsid w:val="00CD3280"/>
    <w:rsid w:val="00CD6BEB"/>
    <w:rsid w:val="00CD7900"/>
    <w:rsid w:val="00CE2D96"/>
    <w:rsid w:val="00CE72AF"/>
    <w:rsid w:val="00CE75DA"/>
    <w:rsid w:val="00CF03BC"/>
    <w:rsid w:val="00CF1FB3"/>
    <w:rsid w:val="00CF3D70"/>
    <w:rsid w:val="00CF5A23"/>
    <w:rsid w:val="00CF6ED5"/>
    <w:rsid w:val="00D0178C"/>
    <w:rsid w:val="00D02ED6"/>
    <w:rsid w:val="00D04983"/>
    <w:rsid w:val="00D04E00"/>
    <w:rsid w:val="00D055D9"/>
    <w:rsid w:val="00D06DE0"/>
    <w:rsid w:val="00D07577"/>
    <w:rsid w:val="00D07984"/>
    <w:rsid w:val="00D07AAE"/>
    <w:rsid w:val="00D07C56"/>
    <w:rsid w:val="00D107ED"/>
    <w:rsid w:val="00D116D8"/>
    <w:rsid w:val="00D11E8C"/>
    <w:rsid w:val="00D122F4"/>
    <w:rsid w:val="00D1335B"/>
    <w:rsid w:val="00D1496F"/>
    <w:rsid w:val="00D1701B"/>
    <w:rsid w:val="00D2227A"/>
    <w:rsid w:val="00D23911"/>
    <w:rsid w:val="00D25175"/>
    <w:rsid w:val="00D26CF0"/>
    <w:rsid w:val="00D272D8"/>
    <w:rsid w:val="00D27F70"/>
    <w:rsid w:val="00D320E8"/>
    <w:rsid w:val="00D327EA"/>
    <w:rsid w:val="00D329BD"/>
    <w:rsid w:val="00D329F2"/>
    <w:rsid w:val="00D32DAE"/>
    <w:rsid w:val="00D3421D"/>
    <w:rsid w:val="00D3549E"/>
    <w:rsid w:val="00D37CA0"/>
    <w:rsid w:val="00D434CB"/>
    <w:rsid w:val="00D43BC6"/>
    <w:rsid w:val="00D45FF8"/>
    <w:rsid w:val="00D50126"/>
    <w:rsid w:val="00D50236"/>
    <w:rsid w:val="00D514A2"/>
    <w:rsid w:val="00D53150"/>
    <w:rsid w:val="00D53622"/>
    <w:rsid w:val="00D5555B"/>
    <w:rsid w:val="00D55599"/>
    <w:rsid w:val="00D55AA5"/>
    <w:rsid w:val="00D576C0"/>
    <w:rsid w:val="00D600A0"/>
    <w:rsid w:val="00D60AC5"/>
    <w:rsid w:val="00D60B29"/>
    <w:rsid w:val="00D6306F"/>
    <w:rsid w:val="00D6484F"/>
    <w:rsid w:val="00D65C97"/>
    <w:rsid w:val="00D66207"/>
    <w:rsid w:val="00D71C85"/>
    <w:rsid w:val="00D73BD9"/>
    <w:rsid w:val="00D74375"/>
    <w:rsid w:val="00D7483A"/>
    <w:rsid w:val="00D748CB"/>
    <w:rsid w:val="00D754C7"/>
    <w:rsid w:val="00D765F0"/>
    <w:rsid w:val="00D8156C"/>
    <w:rsid w:val="00D81C96"/>
    <w:rsid w:val="00D82A49"/>
    <w:rsid w:val="00D8419E"/>
    <w:rsid w:val="00D8476D"/>
    <w:rsid w:val="00D86BA0"/>
    <w:rsid w:val="00D86D53"/>
    <w:rsid w:val="00D86E9E"/>
    <w:rsid w:val="00D908EA"/>
    <w:rsid w:val="00D92693"/>
    <w:rsid w:val="00D92EA2"/>
    <w:rsid w:val="00D93DF6"/>
    <w:rsid w:val="00D94651"/>
    <w:rsid w:val="00D95060"/>
    <w:rsid w:val="00DA0709"/>
    <w:rsid w:val="00DA1301"/>
    <w:rsid w:val="00DA4CC3"/>
    <w:rsid w:val="00DB067B"/>
    <w:rsid w:val="00DB1337"/>
    <w:rsid w:val="00DB19E3"/>
    <w:rsid w:val="00DB492F"/>
    <w:rsid w:val="00DB53AC"/>
    <w:rsid w:val="00DB6282"/>
    <w:rsid w:val="00DB7309"/>
    <w:rsid w:val="00DB7667"/>
    <w:rsid w:val="00DC1944"/>
    <w:rsid w:val="00DC2156"/>
    <w:rsid w:val="00DC2175"/>
    <w:rsid w:val="00DC225A"/>
    <w:rsid w:val="00DC2423"/>
    <w:rsid w:val="00DC6E14"/>
    <w:rsid w:val="00DD014F"/>
    <w:rsid w:val="00DD15BE"/>
    <w:rsid w:val="00DD27F4"/>
    <w:rsid w:val="00DD2C72"/>
    <w:rsid w:val="00DD3049"/>
    <w:rsid w:val="00DD3A66"/>
    <w:rsid w:val="00DD5C88"/>
    <w:rsid w:val="00DE1BE8"/>
    <w:rsid w:val="00DE1F62"/>
    <w:rsid w:val="00DE33FE"/>
    <w:rsid w:val="00DE4BAB"/>
    <w:rsid w:val="00DE68F6"/>
    <w:rsid w:val="00DE6945"/>
    <w:rsid w:val="00DE6F2F"/>
    <w:rsid w:val="00DE772E"/>
    <w:rsid w:val="00DF020A"/>
    <w:rsid w:val="00DF0949"/>
    <w:rsid w:val="00DF3EC7"/>
    <w:rsid w:val="00DF4CDF"/>
    <w:rsid w:val="00DF5963"/>
    <w:rsid w:val="00E00FFA"/>
    <w:rsid w:val="00E018C0"/>
    <w:rsid w:val="00E01D5E"/>
    <w:rsid w:val="00E03330"/>
    <w:rsid w:val="00E05094"/>
    <w:rsid w:val="00E0553D"/>
    <w:rsid w:val="00E05958"/>
    <w:rsid w:val="00E05DB9"/>
    <w:rsid w:val="00E065D4"/>
    <w:rsid w:val="00E072D0"/>
    <w:rsid w:val="00E10112"/>
    <w:rsid w:val="00E12AC2"/>
    <w:rsid w:val="00E13028"/>
    <w:rsid w:val="00E142DC"/>
    <w:rsid w:val="00E15517"/>
    <w:rsid w:val="00E201F0"/>
    <w:rsid w:val="00E20E8B"/>
    <w:rsid w:val="00E24018"/>
    <w:rsid w:val="00E24DA0"/>
    <w:rsid w:val="00E274E6"/>
    <w:rsid w:val="00E3026E"/>
    <w:rsid w:val="00E30AE9"/>
    <w:rsid w:val="00E31411"/>
    <w:rsid w:val="00E31A0E"/>
    <w:rsid w:val="00E3276C"/>
    <w:rsid w:val="00E3337B"/>
    <w:rsid w:val="00E34C5A"/>
    <w:rsid w:val="00E368F0"/>
    <w:rsid w:val="00E36F18"/>
    <w:rsid w:val="00E40AE7"/>
    <w:rsid w:val="00E40E27"/>
    <w:rsid w:val="00E41936"/>
    <w:rsid w:val="00E4295E"/>
    <w:rsid w:val="00E46B5F"/>
    <w:rsid w:val="00E50157"/>
    <w:rsid w:val="00E502AD"/>
    <w:rsid w:val="00E504B6"/>
    <w:rsid w:val="00E50518"/>
    <w:rsid w:val="00E5073D"/>
    <w:rsid w:val="00E512E6"/>
    <w:rsid w:val="00E531D8"/>
    <w:rsid w:val="00E5380D"/>
    <w:rsid w:val="00E542DE"/>
    <w:rsid w:val="00E55F3E"/>
    <w:rsid w:val="00E56C03"/>
    <w:rsid w:val="00E61CD1"/>
    <w:rsid w:val="00E62ED8"/>
    <w:rsid w:val="00E6471E"/>
    <w:rsid w:val="00E6598C"/>
    <w:rsid w:val="00E65BB4"/>
    <w:rsid w:val="00E6717C"/>
    <w:rsid w:val="00E71D67"/>
    <w:rsid w:val="00E74011"/>
    <w:rsid w:val="00E761A6"/>
    <w:rsid w:val="00E804B6"/>
    <w:rsid w:val="00E81CCB"/>
    <w:rsid w:val="00E82338"/>
    <w:rsid w:val="00E839DD"/>
    <w:rsid w:val="00E83E79"/>
    <w:rsid w:val="00E841C4"/>
    <w:rsid w:val="00E84218"/>
    <w:rsid w:val="00E844A8"/>
    <w:rsid w:val="00E85C3D"/>
    <w:rsid w:val="00E861BE"/>
    <w:rsid w:val="00E8677B"/>
    <w:rsid w:val="00E86FE6"/>
    <w:rsid w:val="00E87ACF"/>
    <w:rsid w:val="00E87DF3"/>
    <w:rsid w:val="00E9110A"/>
    <w:rsid w:val="00E92192"/>
    <w:rsid w:val="00E92368"/>
    <w:rsid w:val="00E92F5C"/>
    <w:rsid w:val="00E94C6A"/>
    <w:rsid w:val="00E95A08"/>
    <w:rsid w:val="00EA18A3"/>
    <w:rsid w:val="00EA1B96"/>
    <w:rsid w:val="00EA2B0A"/>
    <w:rsid w:val="00EA4E30"/>
    <w:rsid w:val="00EA61DB"/>
    <w:rsid w:val="00EB16AD"/>
    <w:rsid w:val="00EB25FD"/>
    <w:rsid w:val="00EB412E"/>
    <w:rsid w:val="00EB4A7C"/>
    <w:rsid w:val="00EB4F88"/>
    <w:rsid w:val="00EB514E"/>
    <w:rsid w:val="00EB6299"/>
    <w:rsid w:val="00EB6C12"/>
    <w:rsid w:val="00EB7063"/>
    <w:rsid w:val="00EB7EF2"/>
    <w:rsid w:val="00EC0B39"/>
    <w:rsid w:val="00EC45EC"/>
    <w:rsid w:val="00EC7D8A"/>
    <w:rsid w:val="00ED0791"/>
    <w:rsid w:val="00ED2B54"/>
    <w:rsid w:val="00ED38D7"/>
    <w:rsid w:val="00ED4CBF"/>
    <w:rsid w:val="00ED6295"/>
    <w:rsid w:val="00EE0193"/>
    <w:rsid w:val="00EE2A89"/>
    <w:rsid w:val="00EE3BD4"/>
    <w:rsid w:val="00EE5082"/>
    <w:rsid w:val="00EE5710"/>
    <w:rsid w:val="00EE5AF6"/>
    <w:rsid w:val="00EE6AE7"/>
    <w:rsid w:val="00EE6EA3"/>
    <w:rsid w:val="00EE79D9"/>
    <w:rsid w:val="00EF33F8"/>
    <w:rsid w:val="00EF5523"/>
    <w:rsid w:val="00EF6613"/>
    <w:rsid w:val="00EF6BAF"/>
    <w:rsid w:val="00F00149"/>
    <w:rsid w:val="00F03819"/>
    <w:rsid w:val="00F04EFA"/>
    <w:rsid w:val="00F059D8"/>
    <w:rsid w:val="00F07E9D"/>
    <w:rsid w:val="00F123F8"/>
    <w:rsid w:val="00F1280C"/>
    <w:rsid w:val="00F14EC4"/>
    <w:rsid w:val="00F15280"/>
    <w:rsid w:val="00F15299"/>
    <w:rsid w:val="00F20D53"/>
    <w:rsid w:val="00F210E8"/>
    <w:rsid w:val="00F21E1E"/>
    <w:rsid w:val="00F22739"/>
    <w:rsid w:val="00F238B4"/>
    <w:rsid w:val="00F23F02"/>
    <w:rsid w:val="00F24B6F"/>
    <w:rsid w:val="00F25080"/>
    <w:rsid w:val="00F2645C"/>
    <w:rsid w:val="00F265F2"/>
    <w:rsid w:val="00F332D8"/>
    <w:rsid w:val="00F33BC5"/>
    <w:rsid w:val="00F34855"/>
    <w:rsid w:val="00F3526D"/>
    <w:rsid w:val="00F40F84"/>
    <w:rsid w:val="00F424F0"/>
    <w:rsid w:val="00F4380B"/>
    <w:rsid w:val="00F44F7F"/>
    <w:rsid w:val="00F4510D"/>
    <w:rsid w:val="00F45FD2"/>
    <w:rsid w:val="00F46111"/>
    <w:rsid w:val="00F46854"/>
    <w:rsid w:val="00F46A50"/>
    <w:rsid w:val="00F46D52"/>
    <w:rsid w:val="00F501B7"/>
    <w:rsid w:val="00F51FC5"/>
    <w:rsid w:val="00F54A28"/>
    <w:rsid w:val="00F55C42"/>
    <w:rsid w:val="00F57903"/>
    <w:rsid w:val="00F57B89"/>
    <w:rsid w:val="00F60A02"/>
    <w:rsid w:val="00F61173"/>
    <w:rsid w:val="00F61B79"/>
    <w:rsid w:val="00F6403C"/>
    <w:rsid w:val="00F65B8B"/>
    <w:rsid w:val="00F65E63"/>
    <w:rsid w:val="00F65FD1"/>
    <w:rsid w:val="00F66D8D"/>
    <w:rsid w:val="00F677D7"/>
    <w:rsid w:val="00F72206"/>
    <w:rsid w:val="00F72A1B"/>
    <w:rsid w:val="00F752E3"/>
    <w:rsid w:val="00F7554E"/>
    <w:rsid w:val="00F75C98"/>
    <w:rsid w:val="00F7680D"/>
    <w:rsid w:val="00F805B3"/>
    <w:rsid w:val="00F828CC"/>
    <w:rsid w:val="00F84C08"/>
    <w:rsid w:val="00F86145"/>
    <w:rsid w:val="00F86937"/>
    <w:rsid w:val="00F91D26"/>
    <w:rsid w:val="00F92877"/>
    <w:rsid w:val="00F942AB"/>
    <w:rsid w:val="00F95134"/>
    <w:rsid w:val="00FA199F"/>
    <w:rsid w:val="00FA3C43"/>
    <w:rsid w:val="00FA4207"/>
    <w:rsid w:val="00FA7674"/>
    <w:rsid w:val="00FB064D"/>
    <w:rsid w:val="00FB27C1"/>
    <w:rsid w:val="00FB4136"/>
    <w:rsid w:val="00FB466D"/>
    <w:rsid w:val="00FB6A59"/>
    <w:rsid w:val="00FB6B83"/>
    <w:rsid w:val="00FB6D61"/>
    <w:rsid w:val="00FB77F4"/>
    <w:rsid w:val="00FB7A38"/>
    <w:rsid w:val="00FB7FB0"/>
    <w:rsid w:val="00FC0B47"/>
    <w:rsid w:val="00FC39B0"/>
    <w:rsid w:val="00FC3B24"/>
    <w:rsid w:val="00FC3E66"/>
    <w:rsid w:val="00FC3E72"/>
    <w:rsid w:val="00FC4323"/>
    <w:rsid w:val="00FC5E36"/>
    <w:rsid w:val="00FC687D"/>
    <w:rsid w:val="00FC7A73"/>
    <w:rsid w:val="00FC7F0B"/>
    <w:rsid w:val="00FD0FC9"/>
    <w:rsid w:val="00FD1B5B"/>
    <w:rsid w:val="00FD24AD"/>
    <w:rsid w:val="00FD622E"/>
    <w:rsid w:val="00FD6E2F"/>
    <w:rsid w:val="00FE103D"/>
    <w:rsid w:val="00FE2C5D"/>
    <w:rsid w:val="00FE2EB6"/>
    <w:rsid w:val="00FE3385"/>
    <w:rsid w:val="00FE5716"/>
    <w:rsid w:val="00FE57F5"/>
    <w:rsid w:val="00FE6198"/>
    <w:rsid w:val="00FE6BBB"/>
    <w:rsid w:val="00FE72C9"/>
    <w:rsid w:val="00FE7760"/>
    <w:rsid w:val="00FF156C"/>
    <w:rsid w:val="00FF1A65"/>
    <w:rsid w:val="00FF2C50"/>
    <w:rsid w:val="00FF5043"/>
    <w:rsid w:val="00FF53AF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DCCA8"/>
  <w15:docId w15:val="{9CF5B090-49C7-48F8-BC8F-7C9E467F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A1B"/>
  </w:style>
  <w:style w:type="paragraph" w:styleId="Stopka">
    <w:name w:val="footer"/>
    <w:basedOn w:val="Normalny"/>
    <w:link w:val="StopkaZnak"/>
    <w:uiPriority w:val="99"/>
    <w:unhideWhenUsed/>
    <w:rsid w:val="00F7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A1B"/>
  </w:style>
  <w:style w:type="paragraph" w:styleId="Akapitzlist">
    <w:name w:val="List Paragraph"/>
    <w:basedOn w:val="Normalny"/>
    <w:uiPriority w:val="99"/>
    <w:qFormat/>
    <w:rsid w:val="00876AD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433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433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1832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Paulia Bilska-Marek</dc:creator>
  <cp:lastModifiedBy>Lidia</cp:lastModifiedBy>
  <cp:revision>8</cp:revision>
  <cp:lastPrinted>2023-03-02T07:27:00Z</cp:lastPrinted>
  <dcterms:created xsi:type="dcterms:W3CDTF">2022-04-26T10:09:00Z</dcterms:created>
  <dcterms:modified xsi:type="dcterms:W3CDTF">2023-03-02T07:31:00Z</dcterms:modified>
</cp:coreProperties>
</file>