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6" w:rsidRPr="00614D55" w:rsidRDefault="00123136" w:rsidP="00602FF7">
      <w:pPr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066925" cy="571500"/>
            <wp:effectExtent l="0" t="0" r="9525" b="0"/>
            <wp:wrapNone/>
            <wp:docPr id="2" name="Obraz 3" descr="Compensa_VIG_Logo_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ompensa_VIG_Logo_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</w:r>
      <w:r w:rsidR="007565C6" w:rsidRPr="00614D55"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:rsidR="007565C6" w:rsidRDefault="007565C6"/>
    <w:p w:rsidR="007565C6" w:rsidRDefault="007565C6"/>
    <w:p w:rsidR="007565C6" w:rsidRDefault="007565C6"/>
    <w:p w:rsidR="007565C6" w:rsidRDefault="001231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715000" cy="0"/>
                <wp:effectExtent l="13970" t="10160" r="1460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FC59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" strokecolor="green" strokeweight=".35mm">
                <v:stroke joinstyle="miter"/>
              </v:line>
            </w:pict>
          </mc:Fallback>
        </mc:AlternateContent>
      </w:r>
    </w:p>
    <w:p w:rsidR="007565C6" w:rsidRDefault="007565C6" w:rsidP="006E211E">
      <w:pPr>
        <w:jc w:val="center"/>
      </w:pPr>
    </w:p>
    <w:p w:rsidR="006401A3" w:rsidRDefault="006401A3" w:rsidP="006E211E">
      <w:pPr>
        <w:jc w:val="center"/>
      </w:pPr>
    </w:p>
    <w:p w:rsidR="006401A3" w:rsidRPr="00123136" w:rsidRDefault="006401A3" w:rsidP="00123136">
      <w:pPr>
        <w:suppressAutoHyphens w:val="0"/>
        <w:kinsoku w:val="0"/>
        <w:overflowPunct w:val="0"/>
        <w:spacing w:before="96"/>
        <w:ind w:left="605" w:hanging="605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Pr="00123136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procesu likwidacji szkód</w:t>
      </w:r>
      <w:r w:rsidRP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dla ubezpieczenia</w:t>
      </w:r>
    </w:p>
    <w:p w:rsidR="00123136" w:rsidRDefault="006401A3" w:rsidP="00123136">
      <w:pPr>
        <w:suppressAutoHyphens w:val="0"/>
        <w:kinsoku w:val="0"/>
        <w:overflowPunct w:val="0"/>
        <w:spacing w:before="96"/>
        <w:ind w:left="605" w:hanging="605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Następstw Nieszczęśliwych Wypadków</w:t>
      </w:r>
      <w:r w:rsidR="00123136" w:rsidRP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przygotowaliśmy</w:t>
      </w:r>
      <w:r w:rsid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6401A3" w:rsidRPr="006401A3" w:rsidRDefault="00123136" w:rsidP="00123136">
      <w:pPr>
        <w:suppressAutoHyphens w:val="0"/>
        <w:kinsoku w:val="0"/>
        <w:overflowPunct w:val="0"/>
        <w:spacing w:before="96"/>
        <w:ind w:left="605" w:hanging="605"/>
        <w:jc w:val="center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 drogi zgłoszenia szkody</w:t>
      </w:r>
      <w:r w:rsidR="006401A3" w:rsidRPr="0012313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6401A3" w:rsidRPr="00123136" w:rsidRDefault="006401A3">
      <w:pPr>
        <w:rPr>
          <w:rFonts w:ascii="Arial" w:hAnsi="Arial" w:cs="Arial"/>
          <w:sz w:val="24"/>
          <w:szCs w:val="24"/>
        </w:rPr>
      </w:pPr>
    </w:p>
    <w:p w:rsidR="006401A3" w:rsidRPr="0098425D" w:rsidRDefault="0098425D" w:rsidP="0098425D">
      <w:pPr>
        <w:jc w:val="center"/>
        <w:rPr>
          <w:rFonts w:ascii="Arial" w:hAnsi="Arial" w:cs="Arial"/>
          <w:b/>
          <w:sz w:val="24"/>
          <w:szCs w:val="24"/>
        </w:rPr>
      </w:pPr>
      <w:r w:rsidRPr="0098425D">
        <w:rPr>
          <w:rFonts w:ascii="Arial" w:hAnsi="Arial" w:cs="Arial"/>
          <w:b/>
          <w:sz w:val="24"/>
          <w:szCs w:val="24"/>
          <w:highlight w:val="yellow"/>
        </w:rPr>
        <w:t>Polisa typ 184 nr 001018</w:t>
      </w:r>
      <w:bookmarkStart w:id="0" w:name="_GoBack"/>
      <w:bookmarkEnd w:id="0"/>
      <w:r w:rsidRPr="0098425D">
        <w:rPr>
          <w:rFonts w:ascii="Arial" w:hAnsi="Arial" w:cs="Arial"/>
          <w:b/>
          <w:sz w:val="24"/>
          <w:szCs w:val="24"/>
          <w:highlight w:val="yellow"/>
        </w:rPr>
        <w:t>221</w:t>
      </w:r>
    </w:p>
    <w:p w:rsidR="006401A3" w:rsidRPr="00123136" w:rsidRDefault="006401A3">
      <w:pPr>
        <w:rPr>
          <w:rFonts w:ascii="Arial" w:hAnsi="Arial" w:cs="Arial"/>
          <w:sz w:val="24"/>
          <w:szCs w:val="24"/>
        </w:rPr>
      </w:pPr>
    </w:p>
    <w:p w:rsidR="006401A3" w:rsidRPr="00706352" w:rsidRDefault="00123136" w:rsidP="0070635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06352">
        <w:rPr>
          <w:rFonts w:ascii="Arial" w:hAnsi="Arial" w:cs="Arial"/>
          <w:b/>
          <w:sz w:val="24"/>
          <w:szCs w:val="24"/>
        </w:rPr>
        <w:t>zgłoszenia szkody poprzez wypełnienie formularza (w zał.)</w:t>
      </w:r>
    </w:p>
    <w:p w:rsidR="006401A3" w:rsidRPr="006401A3" w:rsidRDefault="006401A3" w:rsidP="006401A3">
      <w:pPr>
        <w:numPr>
          <w:ilvl w:val="0"/>
          <w:numId w:val="12"/>
        </w:numPr>
        <w:suppressAutoHyphens w:val="0"/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  <w:lang w:eastAsia="pl-PL"/>
        </w:rPr>
      </w:pP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do druku zgłoszenia prosimy dołączyć wszelką posiadaną dokumentację medyczną</w:t>
      </w:r>
    </w:p>
    <w:p w:rsidR="006401A3" w:rsidRPr="006401A3" w:rsidRDefault="006401A3" w:rsidP="006401A3">
      <w:pPr>
        <w:suppressAutoHyphens w:val="0"/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  <w:lang w:eastAsia="pl-PL"/>
        </w:rPr>
      </w:pP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Wypełnione dokumenty należy przesłać na adres:</w:t>
      </w:r>
    </w:p>
    <w:p w:rsidR="006401A3" w:rsidRPr="006401A3" w:rsidRDefault="006401A3" w:rsidP="006401A3">
      <w:pPr>
        <w:suppressAutoHyphens w:val="0"/>
        <w:spacing w:before="100" w:beforeAutospacing="1" w:after="100" w:afterAutospacing="1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6401A3">
        <w:rPr>
          <w:rFonts w:ascii="Arial" w:hAnsi="Arial" w:cs="Arial"/>
          <w:b/>
          <w:bCs/>
          <w:color w:val="339966"/>
          <w:sz w:val="24"/>
          <w:szCs w:val="24"/>
          <w:lang w:eastAsia="pl-PL"/>
        </w:rPr>
        <w:t>Compensa</w:t>
      </w: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 xml:space="preserve"> Towarzystwo Ubezpieczeń S.A.</w:t>
      </w: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br/>
      </w:r>
      <w:proofErr w:type="spellStart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Vienna</w:t>
      </w:r>
      <w:proofErr w:type="spellEnd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Insurance</w:t>
      </w:r>
      <w:proofErr w:type="spellEnd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Group</w:t>
      </w:r>
      <w:proofErr w:type="spellEnd"/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br/>
        <w:t>Aleje Jerozolimskie 162</w:t>
      </w: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br/>
        <w:t>02-342 Warszawa</w:t>
      </w: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br/>
        <w:t>fax. +48 22 501 60 01</w:t>
      </w:r>
    </w:p>
    <w:p w:rsidR="006401A3" w:rsidRDefault="006401A3" w:rsidP="006401A3">
      <w:pPr>
        <w:suppressAutoHyphens w:val="0"/>
        <w:spacing w:before="100" w:beforeAutospacing="1" w:after="100" w:afterAutospacing="1"/>
        <w:outlineLvl w:val="4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6401A3">
        <w:rPr>
          <w:rFonts w:ascii="Arial" w:hAnsi="Arial" w:cs="Arial"/>
          <w:b/>
          <w:bCs/>
          <w:sz w:val="24"/>
          <w:szCs w:val="24"/>
          <w:lang w:eastAsia="pl-PL"/>
        </w:rPr>
        <w:t>lub na adres</w:t>
      </w:r>
      <w:r w:rsidR="00123136" w:rsidRPr="00123136">
        <w:rPr>
          <w:rFonts w:ascii="Arial" w:hAnsi="Arial" w:cs="Arial"/>
          <w:b/>
          <w:bCs/>
          <w:sz w:val="24"/>
          <w:szCs w:val="24"/>
          <w:lang w:eastAsia="pl-PL"/>
        </w:rPr>
        <w:t xml:space="preserve"> e-mail: </w:t>
      </w:r>
      <w:hyperlink r:id="rId9" w:history="1">
        <w:r w:rsidR="00E23F5D" w:rsidRPr="007A3F83">
          <w:rPr>
            <w:rStyle w:val="Hipercze"/>
            <w:rFonts w:ascii="Arial" w:hAnsi="Arial" w:cs="Arial"/>
            <w:b/>
            <w:bCs/>
            <w:sz w:val="24"/>
            <w:szCs w:val="24"/>
            <w:lang w:eastAsia="pl-PL"/>
          </w:rPr>
          <w:t>szkody@compensa.pl</w:t>
        </w:r>
      </w:hyperlink>
    </w:p>
    <w:p w:rsidR="00E87B85" w:rsidRDefault="00E87B85" w:rsidP="00E87B85">
      <w:pPr>
        <w:suppressAutoHyphens w:val="0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 xml:space="preserve">lub osobiście </w:t>
      </w:r>
    </w:p>
    <w:p w:rsidR="00E87B85" w:rsidRPr="00E87B85" w:rsidRDefault="00E87B85" w:rsidP="00E87B85">
      <w:pPr>
        <w:suppressAutoHyphens w:val="0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E87B85" w:rsidRDefault="00E87B85" w:rsidP="00E87B85">
      <w:pPr>
        <w:suppressAutoHyphens w:val="0"/>
        <w:spacing w:before="80" w:after="80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E87B85">
        <w:rPr>
          <w:rFonts w:ascii="Arial" w:hAnsi="Arial" w:cs="Arial"/>
          <w:b/>
          <w:bCs/>
          <w:color w:val="339966"/>
          <w:sz w:val="24"/>
          <w:szCs w:val="24"/>
          <w:lang w:eastAsia="pl-PL"/>
        </w:rPr>
        <w:t>Compensa</w:t>
      </w:r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 xml:space="preserve"> Towarzystwo Ubezpieczeń S.A.</w:t>
      </w:r>
    </w:p>
    <w:p w:rsidR="00E87B85" w:rsidRDefault="00E87B85" w:rsidP="00E87B85">
      <w:pPr>
        <w:suppressAutoHyphens w:val="0"/>
        <w:spacing w:before="80" w:after="80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proofErr w:type="spellStart"/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>Vienna</w:t>
      </w:r>
      <w:proofErr w:type="spellEnd"/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>Insurance</w:t>
      </w:r>
      <w:proofErr w:type="spellEnd"/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E87B85">
        <w:rPr>
          <w:rFonts w:ascii="Arial" w:hAnsi="Arial" w:cs="Arial"/>
          <w:b/>
          <w:bCs/>
          <w:sz w:val="24"/>
          <w:szCs w:val="24"/>
          <w:lang w:eastAsia="pl-PL"/>
        </w:rPr>
        <w:t>Group</w:t>
      </w:r>
      <w:proofErr w:type="spellEnd"/>
    </w:p>
    <w:p w:rsidR="00E87B85" w:rsidRPr="00E87B85" w:rsidRDefault="00E87B85" w:rsidP="00E87B85">
      <w:pPr>
        <w:suppressAutoHyphens w:val="0"/>
        <w:spacing w:before="80" w:after="80"/>
        <w:outlineLvl w:val="4"/>
        <w:rPr>
          <w:rStyle w:val="lrzxr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87B85">
        <w:rPr>
          <w:rStyle w:val="w8qarf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ul</w:t>
      </w:r>
      <w:r>
        <w:rPr>
          <w:rStyle w:val="w8qarf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Pr="00E87B85">
        <w:rPr>
          <w:rStyle w:val="lrzxr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Grabiszyńska 208 </w:t>
      </w:r>
    </w:p>
    <w:p w:rsidR="00E87B85" w:rsidRPr="00E87B85" w:rsidRDefault="00E87B85" w:rsidP="00E87B85">
      <w:pPr>
        <w:suppressAutoHyphens w:val="0"/>
        <w:spacing w:before="80" w:after="80"/>
        <w:outlineLvl w:val="4"/>
        <w:rPr>
          <w:rFonts w:ascii="Arial" w:hAnsi="Arial" w:cs="Arial"/>
          <w:b/>
          <w:bCs/>
          <w:sz w:val="24"/>
          <w:szCs w:val="24"/>
          <w:lang w:eastAsia="pl-PL"/>
        </w:rPr>
      </w:pPr>
      <w:r w:rsidRPr="00E87B85">
        <w:rPr>
          <w:rStyle w:val="lrzxr"/>
          <w:rFonts w:ascii="Arial" w:hAnsi="Arial" w:cs="Arial"/>
          <w:b/>
          <w:color w:val="222222"/>
          <w:sz w:val="24"/>
          <w:szCs w:val="24"/>
          <w:shd w:val="clear" w:color="auto" w:fill="FFFFFF"/>
        </w:rPr>
        <w:t>53-235 Wrocław</w:t>
      </w:r>
    </w:p>
    <w:p w:rsidR="006401A3" w:rsidRDefault="006401A3" w:rsidP="006401A3">
      <w:pPr>
        <w:rPr>
          <w:rFonts w:ascii="Arial" w:hAnsi="Arial" w:cs="Arial"/>
          <w:b/>
          <w:sz w:val="24"/>
          <w:szCs w:val="24"/>
        </w:rPr>
      </w:pPr>
    </w:p>
    <w:p w:rsidR="00123136" w:rsidRPr="00123136" w:rsidRDefault="00123136" w:rsidP="006401A3">
      <w:pPr>
        <w:rPr>
          <w:rFonts w:ascii="Arial" w:hAnsi="Arial" w:cs="Arial"/>
          <w:b/>
          <w:sz w:val="24"/>
          <w:szCs w:val="24"/>
        </w:rPr>
      </w:pPr>
    </w:p>
    <w:p w:rsidR="006401A3" w:rsidRPr="00706352" w:rsidRDefault="00123136" w:rsidP="0070635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06352">
        <w:rPr>
          <w:rFonts w:ascii="Arial" w:hAnsi="Arial" w:cs="Arial"/>
          <w:b/>
          <w:sz w:val="24"/>
          <w:szCs w:val="24"/>
        </w:rPr>
        <w:t xml:space="preserve">zgłoszenie szkody poprzez internetowy formularz </w:t>
      </w:r>
    </w:p>
    <w:p w:rsidR="006401A3" w:rsidRPr="00123136" w:rsidRDefault="006401A3" w:rsidP="006401A3">
      <w:pPr>
        <w:rPr>
          <w:rFonts w:ascii="Arial" w:hAnsi="Arial" w:cs="Arial"/>
          <w:b/>
          <w:sz w:val="24"/>
          <w:szCs w:val="24"/>
        </w:rPr>
      </w:pPr>
    </w:p>
    <w:p w:rsidR="006401A3" w:rsidRPr="00123136" w:rsidRDefault="00982802" w:rsidP="006401A3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6401A3" w:rsidRPr="00123136">
          <w:rPr>
            <w:rStyle w:val="Hipercze"/>
            <w:rFonts w:ascii="Arial" w:hAnsi="Arial" w:cs="Arial"/>
            <w:b/>
            <w:sz w:val="24"/>
            <w:szCs w:val="24"/>
          </w:rPr>
          <w:t>www.compensa.pl</w:t>
        </w:r>
      </w:hyperlink>
      <w:r w:rsidR="006401A3" w:rsidRPr="00123136">
        <w:rPr>
          <w:rFonts w:ascii="Arial" w:hAnsi="Arial" w:cs="Arial"/>
          <w:b/>
          <w:sz w:val="24"/>
          <w:szCs w:val="24"/>
        </w:rPr>
        <w:t xml:space="preserve"> -&gt; zgłoszenie szkody</w:t>
      </w:r>
      <w:r w:rsidR="00123136" w:rsidRPr="00123136">
        <w:rPr>
          <w:rFonts w:ascii="Arial" w:hAnsi="Arial" w:cs="Arial"/>
          <w:b/>
          <w:sz w:val="24"/>
          <w:szCs w:val="24"/>
        </w:rPr>
        <w:t xml:space="preserve"> </w:t>
      </w:r>
      <w:r w:rsidR="001F3759">
        <w:rPr>
          <w:rFonts w:ascii="Arial" w:hAnsi="Arial" w:cs="Arial"/>
          <w:b/>
          <w:sz w:val="24"/>
          <w:szCs w:val="24"/>
        </w:rPr>
        <w:t>z ubezpieczenia majątkowego -&gt; szkoda osobowa</w:t>
      </w:r>
    </w:p>
    <w:p w:rsidR="006401A3" w:rsidRPr="00123136" w:rsidRDefault="006401A3" w:rsidP="006401A3">
      <w:pPr>
        <w:rPr>
          <w:rFonts w:ascii="Arial" w:hAnsi="Arial" w:cs="Arial"/>
          <w:sz w:val="24"/>
          <w:szCs w:val="24"/>
        </w:rPr>
      </w:pPr>
    </w:p>
    <w:p w:rsidR="00123136" w:rsidRDefault="00123136" w:rsidP="006401A3">
      <w:pPr>
        <w:rPr>
          <w:rFonts w:ascii="Arial" w:hAnsi="Arial" w:cs="Arial"/>
          <w:sz w:val="24"/>
          <w:szCs w:val="24"/>
        </w:rPr>
      </w:pPr>
    </w:p>
    <w:p w:rsidR="001F41BF" w:rsidRPr="00123136" w:rsidRDefault="001F41BF" w:rsidP="006401A3">
      <w:pPr>
        <w:rPr>
          <w:rFonts w:ascii="Arial" w:hAnsi="Arial" w:cs="Arial"/>
          <w:sz w:val="24"/>
          <w:szCs w:val="24"/>
        </w:rPr>
      </w:pPr>
    </w:p>
    <w:p w:rsidR="006401A3" w:rsidRPr="00123136" w:rsidRDefault="006401A3" w:rsidP="006401A3">
      <w:pPr>
        <w:pStyle w:val="Nagwek2"/>
        <w:rPr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123136">
        <w:rPr>
          <w:rFonts w:ascii="Arial" w:hAnsi="Arial" w:cs="Arial"/>
          <w:sz w:val="24"/>
          <w:szCs w:val="24"/>
        </w:rPr>
        <w:t xml:space="preserve"> </w:t>
      </w:r>
      <w:r w:rsidRPr="00123136">
        <w:rPr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W przypadku pytań, prosimy o kontakt z naszą infolinią pod numerem 801 120 000  lub +48 22 501 61 00, codziennie w godzinach 6:00- 22:00.</w:t>
      </w:r>
    </w:p>
    <w:p w:rsidR="006401A3" w:rsidRDefault="006401A3" w:rsidP="006401A3">
      <w:pPr>
        <w:rPr>
          <w:lang w:eastAsia="pl-PL"/>
        </w:rPr>
      </w:pPr>
    </w:p>
    <w:p w:rsidR="006401A3" w:rsidRPr="006401A3" w:rsidRDefault="006401A3" w:rsidP="006401A3">
      <w:pPr>
        <w:rPr>
          <w:rFonts w:ascii="Arial" w:hAnsi="Arial" w:cs="Arial"/>
          <w:sz w:val="18"/>
          <w:szCs w:val="18"/>
        </w:rPr>
      </w:pPr>
    </w:p>
    <w:sectPr w:rsidR="006401A3" w:rsidRPr="006401A3" w:rsidSect="000D79C2">
      <w:footnotePr>
        <w:pos w:val="beneathText"/>
      </w:footnotePr>
      <w:pgSz w:w="11905" w:h="16837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2" w:rsidRDefault="00982802" w:rsidP="006401A3">
      <w:r>
        <w:separator/>
      </w:r>
    </w:p>
  </w:endnote>
  <w:endnote w:type="continuationSeparator" w:id="0">
    <w:p w:rsidR="00982802" w:rsidRDefault="00982802" w:rsidP="0064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2" w:rsidRDefault="00982802" w:rsidP="006401A3">
      <w:r>
        <w:separator/>
      </w:r>
    </w:p>
  </w:footnote>
  <w:footnote w:type="continuationSeparator" w:id="0">
    <w:p w:rsidR="00982802" w:rsidRDefault="00982802" w:rsidP="0064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04A6ED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420"/>
      </w:pPr>
    </w:lvl>
  </w:abstractNum>
  <w:abstractNum w:abstractNumId="2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03F635A8"/>
    <w:multiLevelType w:val="hybridMultilevel"/>
    <w:tmpl w:val="6A969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E67C91"/>
    <w:multiLevelType w:val="hybridMultilevel"/>
    <w:tmpl w:val="6D2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3D67"/>
    <w:multiLevelType w:val="hybridMultilevel"/>
    <w:tmpl w:val="A3AEE9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CA8083A"/>
    <w:multiLevelType w:val="multilevel"/>
    <w:tmpl w:val="778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F0248"/>
    <w:multiLevelType w:val="hybridMultilevel"/>
    <w:tmpl w:val="5BB4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4A28B6"/>
    <w:multiLevelType w:val="hybridMultilevel"/>
    <w:tmpl w:val="81A2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103"/>
    <w:multiLevelType w:val="hybridMultilevel"/>
    <w:tmpl w:val="5B58D96A"/>
    <w:lvl w:ilvl="0" w:tplc="312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6C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2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2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4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42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A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5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B"/>
    <w:rsid w:val="000474D1"/>
    <w:rsid w:val="00075263"/>
    <w:rsid w:val="00082D7C"/>
    <w:rsid w:val="00087951"/>
    <w:rsid w:val="000A7E3D"/>
    <w:rsid w:val="000B7A00"/>
    <w:rsid w:val="000D79C2"/>
    <w:rsid w:val="000F34C3"/>
    <w:rsid w:val="000F52A0"/>
    <w:rsid w:val="0010418E"/>
    <w:rsid w:val="00106814"/>
    <w:rsid w:val="001079AB"/>
    <w:rsid w:val="00123136"/>
    <w:rsid w:val="001424A3"/>
    <w:rsid w:val="001432BE"/>
    <w:rsid w:val="00190629"/>
    <w:rsid w:val="001D698D"/>
    <w:rsid w:val="001F13B3"/>
    <w:rsid w:val="001F3759"/>
    <w:rsid w:val="001F41BF"/>
    <w:rsid w:val="001F6BCB"/>
    <w:rsid w:val="00252D65"/>
    <w:rsid w:val="00286299"/>
    <w:rsid w:val="002D5D6A"/>
    <w:rsid w:val="002E1897"/>
    <w:rsid w:val="002E50A2"/>
    <w:rsid w:val="00350C96"/>
    <w:rsid w:val="00445554"/>
    <w:rsid w:val="0046549E"/>
    <w:rsid w:val="00492A54"/>
    <w:rsid w:val="004A16C9"/>
    <w:rsid w:val="004B578E"/>
    <w:rsid w:val="00535013"/>
    <w:rsid w:val="00577B29"/>
    <w:rsid w:val="005829E6"/>
    <w:rsid w:val="005D4731"/>
    <w:rsid w:val="00602FF7"/>
    <w:rsid w:val="00614D55"/>
    <w:rsid w:val="006348BB"/>
    <w:rsid w:val="006401A3"/>
    <w:rsid w:val="0064314A"/>
    <w:rsid w:val="006444B9"/>
    <w:rsid w:val="006566AE"/>
    <w:rsid w:val="00666143"/>
    <w:rsid w:val="006745CB"/>
    <w:rsid w:val="006D4BCA"/>
    <w:rsid w:val="006E211E"/>
    <w:rsid w:val="006E5636"/>
    <w:rsid w:val="00706352"/>
    <w:rsid w:val="00744619"/>
    <w:rsid w:val="007565C6"/>
    <w:rsid w:val="007B3924"/>
    <w:rsid w:val="00821428"/>
    <w:rsid w:val="00851A10"/>
    <w:rsid w:val="00894515"/>
    <w:rsid w:val="008C0922"/>
    <w:rsid w:val="008F6E78"/>
    <w:rsid w:val="00903BBF"/>
    <w:rsid w:val="00976F70"/>
    <w:rsid w:val="00982802"/>
    <w:rsid w:val="0098425D"/>
    <w:rsid w:val="009A3512"/>
    <w:rsid w:val="009E68A9"/>
    <w:rsid w:val="00A0680A"/>
    <w:rsid w:val="00A53AD9"/>
    <w:rsid w:val="00A748B6"/>
    <w:rsid w:val="00B41EF6"/>
    <w:rsid w:val="00C1334F"/>
    <w:rsid w:val="00C316E1"/>
    <w:rsid w:val="00C568B3"/>
    <w:rsid w:val="00C733D9"/>
    <w:rsid w:val="00D6219C"/>
    <w:rsid w:val="00D82B46"/>
    <w:rsid w:val="00DE0AE2"/>
    <w:rsid w:val="00E20C95"/>
    <w:rsid w:val="00E23F5D"/>
    <w:rsid w:val="00E5715D"/>
    <w:rsid w:val="00E7437A"/>
    <w:rsid w:val="00E87B85"/>
    <w:rsid w:val="00EC5A4D"/>
    <w:rsid w:val="00F22F25"/>
    <w:rsid w:val="00F24C3D"/>
    <w:rsid w:val="00F74422"/>
    <w:rsid w:val="00F947D9"/>
    <w:rsid w:val="00FC4FA9"/>
    <w:rsid w:val="00FE25DB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C2"/>
    <w:pPr>
      <w:suppressAutoHyphens/>
    </w:pPr>
    <w:rPr>
      <w:rFonts w:ascii="Garamond" w:hAnsi="Garamond" w:cs="Garamond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401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4B9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602F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sz w:val="2"/>
      <w:szCs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401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1A3"/>
    <w:rPr>
      <w:rFonts w:ascii="Garamond" w:hAnsi="Garamond" w:cs="Garamond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1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401A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401A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E87B85"/>
  </w:style>
  <w:style w:type="character" w:customStyle="1" w:styleId="lrzxr">
    <w:name w:val="lrzxr"/>
    <w:basedOn w:val="Domylnaczcionkaakapitu"/>
    <w:rsid w:val="00E8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C2"/>
    <w:pPr>
      <w:suppressAutoHyphens/>
    </w:pPr>
    <w:rPr>
      <w:rFonts w:ascii="Garamond" w:hAnsi="Garamond" w:cs="Garamond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401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4B9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602F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sz w:val="2"/>
      <w:szCs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401A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1A3"/>
    <w:rPr>
      <w:rFonts w:ascii="Garamond" w:hAnsi="Garamond" w:cs="Garamond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1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401A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401A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E87B85"/>
  </w:style>
  <w:style w:type="character" w:customStyle="1" w:styleId="lrzxr">
    <w:name w:val="lrzxr"/>
    <w:basedOn w:val="Domylnaczcionkaakapitu"/>
    <w:rsid w:val="00E8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2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5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3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en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dy@compens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TU Compensa SA O/Gdańsk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Preferred Customer</dc:creator>
  <cp:keywords/>
  <dc:description/>
  <cp:lastModifiedBy>Hęś Barbara</cp:lastModifiedBy>
  <cp:revision>4</cp:revision>
  <cp:lastPrinted>2018-09-12T11:08:00Z</cp:lastPrinted>
  <dcterms:created xsi:type="dcterms:W3CDTF">2018-09-12T08:47:00Z</dcterms:created>
  <dcterms:modified xsi:type="dcterms:W3CDTF">2018-09-12T11:08:00Z</dcterms:modified>
</cp:coreProperties>
</file>